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A6" w:rsidRPr="003F2AA6" w:rsidRDefault="00F96682" w:rsidP="003F2AA6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 </w:t>
      </w:r>
      <w:r w:rsidR="003F2AA6" w:rsidRPr="003F2AA6">
        <w:rPr>
          <w:b/>
          <w:szCs w:val="24"/>
        </w:rPr>
        <w:t>Отдела образования Администрации Кировского района Санкт-Петербурга</w:t>
      </w:r>
    </w:p>
    <w:p w:rsidR="003F2AA6" w:rsidRPr="003F2AA6" w:rsidRDefault="003F2AA6" w:rsidP="003F2AA6">
      <w:pPr>
        <w:jc w:val="center"/>
        <w:rPr>
          <w:b/>
          <w:szCs w:val="24"/>
        </w:rPr>
      </w:pPr>
      <w:r w:rsidRPr="003F2AA6">
        <w:rPr>
          <w:b/>
          <w:szCs w:val="24"/>
        </w:rPr>
        <w:t>Государственное бюджетное учреждение дополнительного образования Центр детского (юношеского) технического творчества Кировского района Санкт-Петербурга</w:t>
      </w:r>
    </w:p>
    <w:p w:rsidR="003F2AA6" w:rsidRPr="003F2AA6" w:rsidRDefault="003F2AA6" w:rsidP="003F2AA6">
      <w:pPr>
        <w:jc w:val="center"/>
        <w:rPr>
          <w:b/>
          <w:szCs w:val="24"/>
        </w:rPr>
      </w:pPr>
      <w:r w:rsidRPr="003F2AA6">
        <w:rPr>
          <w:b/>
          <w:szCs w:val="24"/>
        </w:rPr>
        <w:t>____________________________________________________________________</w:t>
      </w:r>
    </w:p>
    <w:p w:rsidR="003F2AA6" w:rsidRPr="003F2AA6" w:rsidRDefault="003F2AA6" w:rsidP="003F2AA6">
      <w:pPr>
        <w:jc w:val="center"/>
        <w:rPr>
          <w:b/>
          <w:szCs w:val="24"/>
        </w:rPr>
      </w:pPr>
      <w:r w:rsidRPr="003F2AA6">
        <w:rPr>
          <w:b/>
          <w:szCs w:val="24"/>
        </w:rPr>
        <w:t>198095, Санкт-Петербург</w:t>
      </w:r>
    </w:p>
    <w:p w:rsidR="003F2AA6" w:rsidRPr="003F2AA6" w:rsidRDefault="003F2AA6" w:rsidP="003F2AA6">
      <w:pPr>
        <w:jc w:val="center"/>
        <w:rPr>
          <w:b/>
          <w:szCs w:val="24"/>
        </w:rPr>
      </w:pPr>
      <w:r w:rsidRPr="003F2AA6">
        <w:rPr>
          <w:b/>
          <w:szCs w:val="24"/>
        </w:rPr>
        <w:t>ул. Маршала Говорова д. 34 литер З</w:t>
      </w:r>
    </w:p>
    <w:p w:rsidR="003F2AA6" w:rsidRPr="003F2AA6" w:rsidRDefault="003F2AA6" w:rsidP="003F2AA6">
      <w:pPr>
        <w:jc w:val="center"/>
        <w:rPr>
          <w:b/>
          <w:szCs w:val="24"/>
        </w:rPr>
      </w:pPr>
      <w:r w:rsidRPr="003F2AA6">
        <w:rPr>
          <w:b/>
          <w:szCs w:val="24"/>
        </w:rPr>
        <w:t>Телефон: 2524220, 252-15-40</w:t>
      </w:r>
    </w:p>
    <w:p w:rsidR="003F2AA6" w:rsidRDefault="003F2AA6" w:rsidP="003F2AA6">
      <w:pPr>
        <w:jc w:val="center"/>
        <w:rPr>
          <w:b/>
          <w:szCs w:val="24"/>
        </w:rPr>
      </w:pPr>
      <w:r w:rsidRPr="003F2AA6">
        <w:rPr>
          <w:b/>
          <w:szCs w:val="24"/>
        </w:rPr>
        <w:t>e-mail : cstt.kir@obr.gov.spb.ru</w:t>
      </w:r>
    </w:p>
    <w:p w:rsidR="003605D9" w:rsidRPr="00221F67" w:rsidRDefault="0004273C" w:rsidP="0040271D">
      <w:pPr>
        <w:jc w:val="center"/>
        <w:rPr>
          <w:b/>
          <w:szCs w:val="24"/>
        </w:rPr>
      </w:pPr>
      <w:r w:rsidRPr="00221F67">
        <w:rPr>
          <w:b/>
          <w:szCs w:val="24"/>
        </w:rPr>
        <w:t>Заключение по результатам</w:t>
      </w:r>
      <w:r w:rsidR="0040271D" w:rsidRPr="00221F67">
        <w:rPr>
          <w:b/>
          <w:szCs w:val="24"/>
        </w:rPr>
        <w:t xml:space="preserve"> районного анкетирования «Профориентация. Как выбрать профессию» учащихся 9 классов</w:t>
      </w:r>
      <w:r w:rsidRPr="00221F67">
        <w:rPr>
          <w:b/>
          <w:szCs w:val="24"/>
        </w:rPr>
        <w:t xml:space="preserve"> и 11 классов</w:t>
      </w:r>
      <w:r w:rsidR="0040271D" w:rsidRPr="00221F67">
        <w:rPr>
          <w:b/>
          <w:szCs w:val="24"/>
        </w:rPr>
        <w:t xml:space="preserve"> школ Кировского района Санкт-Петербурга.</w:t>
      </w:r>
    </w:p>
    <w:p w:rsidR="00C55FB2" w:rsidRPr="00221F67" w:rsidRDefault="0040271D" w:rsidP="0004273C">
      <w:pPr>
        <w:spacing w:after="0"/>
        <w:ind w:firstLine="720"/>
        <w:jc w:val="both"/>
        <w:rPr>
          <w:szCs w:val="24"/>
        </w:rPr>
      </w:pPr>
      <w:r w:rsidRPr="00221F67">
        <w:rPr>
          <w:szCs w:val="24"/>
        </w:rPr>
        <w:tab/>
      </w:r>
      <w:r w:rsidR="00C55FB2" w:rsidRPr="00221F67">
        <w:rPr>
          <w:szCs w:val="24"/>
        </w:rPr>
        <w:t>В целях реализации городской и районной программ по профориентации и обеспечения адаптации к рынку труда учащихся и выпускников общеобразовательных учреждений</w:t>
      </w:r>
      <w:r w:rsidR="0004273C" w:rsidRPr="00221F67">
        <w:rPr>
          <w:szCs w:val="24"/>
        </w:rPr>
        <w:t>,</w:t>
      </w:r>
      <w:r w:rsidR="00C55FB2" w:rsidRPr="00221F67">
        <w:rPr>
          <w:b/>
          <w:szCs w:val="24"/>
        </w:rPr>
        <w:t xml:space="preserve"> </w:t>
      </w:r>
      <w:r w:rsidR="00C55FB2" w:rsidRPr="00221F67">
        <w:rPr>
          <w:szCs w:val="24"/>
        </w:rPr>
        <w:t>во исполнении плана совместных мероприятий по профессиональной ориентации молодежи ГБУ ДО ЦДЮТТ Кировского района</w:t>
      </w:r>
      <w:r w:rsidR="00C24D5B">
        <w:rPr>
          <w:szCs w:val="24"/>
        </w:rPr>
        <w:t xml:space="preserve"> Санкт-Петербурга</w:t>
      </w:r>
      <w:r w:rsidR="00C55FB2" w:rsidRPr="00221F67">
        <w:rPr>
          <w:szCs w:val="24"/>
        </w:rPr>
        <w:t>, ГБУ ДО ЦППС Кировского района</w:t>
      </w:r>
      <w:r w:rsidR="00C24D5B">
        <w:rPr>
          <w:szCs w:val="24"/>
        </w:rPr>
        <w:t xml:space="preserve"> Санкт-Петербурга</w:t>
      </w:r>
      <w:r w:rsidR="00C55FB2" w:rsidRPr="00221F67">
        <w:rPr>
          <w:szCs w:val="24"/>
        </w:rPr>
        <w:t xml:space="preserve"> и Отдела образования Администрации Кировского района Санкт-Петербурга на 20</w:t>
      </w:r>
      <w:r w:rsidR="0004273C" w:rsidRPr="00221F67">
        <w:rPr>
          <w:szCs w:val="24"/>
        </w:rPr>
        <w:t>21</w:t>
      </w:r>
      <w:r w:rsidR="00C55FB2" w:rsidRPr="00221F67">
        <w:rPr>
          <w:szCs w:val="24"/>
        </w:rPr>
        <w:t>-202</w:t>
      </w:r>
      <w:r w:rsidR="0004273C" w:rsidRPr="00221F67">
        <w:rPr>
          <w:szCs w:val="24"/>
        </w:rPr>
        <w:t>2</w:t>
      </w:r>
      <w:r w:rsidR="00C55FB2" w:rsidRPr="00221F67">
        <w:rPr>
          <w:szCs w:val="24"/>
        </w:rPr>
        <w:t xml:space="preserve"> учебный год,</w:t>
      </w:r>
      <w:r w:rsidR="0004273C" w:rsidRPr="00221F67">
        <w:rPr>
          <w:szCs w:val="24"/>
        </w:rPr>
        <w:t xml:space="preserve"> осенью 2021 года</w:t>
      </w:r>
      <w:r w:rsidR="00C55FB2" w:rsidRPr="00221F67">
        <w:rPr>
          <w:szCs w:val="24"/>
        </w:rPr>
        <w:t xml:space="preserve"> </w:t>
      </w:r>
      <w:r w:rsidR="0004273C" w:rsidRPr="00221F67">
        <w:rPr>
          <w:szCs w:val="24"/>
        </w:rPr>
        <w:t>организовано анкетирование</w:t>
      </w:r>
      <w:r w:rsidR="00C55FB2" w:rsidRPr="00221F67">
        <w:rPr>
          <w:szCs w:val="24"/>
        </w:rPr>
        <w:t xml:space="preserve"> учащихся 9 классов по теме: «Профориентация учащихся. Как выбрать профессию»</w:t>
      </w:r>
      <w:r w:rsidR="0004273C" w:rsidRPr="00221F67">
        <w:rPr>
          <w:szCs w:val="24"/>
        </w:rPr>
        <w:t xml:space="preserve"> и «Сбор сведений о профессиональных планах учащихся 9-х и 11-х классов» школ Кировского района.</w:t>
      </w:r>
    </w:p>
    <w:p w:rsidR="0004273C" w:rsidRPr="00221F67" w:rsidRDefault="0004273C" w:rsidP="0004273C">
      <w:pPr>
        <w:spacing w:after="0"/>
        <w:ind w:firstLine="720"/>
        <w:jc w:val="both"/>
        <w:rPr>
          <w:szCs w:val="24"/>
        </w:rPr>
      </w:pPr>
      <w:r w:rsidRPr="00221F67">
        <w:rPr>
          <w:szCs w:val="24"/>
        </w:rPr>
        <w:t>Анкетирование учащихся 9 класса по теме «Профориентация. Как выбрать профессию».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273C" w:rsidRPr="00221F67" w:rsidTr="00F20DE8">
        <w:tc>
          <w:tcPr>
            <w:tcW w:w="4672" w:type="dxa"/>
            <w:tcBorders>
              <w:right w:val="nil"/>
            </w:tcBorders>
          </w:tcPr>
          <w:p w:rsidR="0004273C" w:rsidRPr="00221F67" w:rsidRDefault="00F20DE8" w:rsidP="00F20DE8">
            <w:pPr>
              <w:jc w:val="right"/>
              <w:rPr>
                <w:b/>
                <w:sz w:val="24"/>
                <w:szCs w:val="24"/>
              </w:rPr>
            </w:pPr>
            <w:r w:rsidRPr="00221F67">
              <w:rPr>
                <w:b/>
                <w:sz w:val="24"/>
                <w:szCs w:val="24"/>
              </w:rPr>
              <w:t xml:space="preserve">Учащиеся </w:t>
            </w:r>
          </w:p>
        </w:tc>
        <w:tc>
          <w:tcPr>
            <w:tcW w:w="4673" w:type="dxa"/>
            <w:tcBorders>
              <w:left w:val="nil"/>
            </w:tcBorders>
          </w:tcPr>
          <w:p w:rsidR="0004273C" w:rsidRPr="00221F67" w:rsidRDefault="00F20DE8" w:rsidP="0004273C">
            <w:pPr>
              <w:jc w:val="both"/>
              <w:rPr>
                <w:b/>
                <w:sz w:val="24"/>
                <w:szCs w:val="24"/>
              </w:rPr>
            </w:pPr>
            <w:r w:rsidRPr="00221F67">
              <w:rPr>
                <w:b/>
                <w:sz w:val="24"/>
                <w:szCs w:val="24"/>
              </w:rPr>
              <w:t>9 класса</w:t>
            </w:r>
          </w:p>
        </w:tc>
      </w:tr>
      <w:tr w:rsidR="0004273C" w:rsidRPr="00221F67" w:rsidTr="0004273C">
        <w:tc>
          <w:tcPr>
            <w:tcW w:w="4672" w:type="dxa"/>
          </w:tcPr>
          <w:p w:rsidR="0004273C" w:rsidRPr="00221F67" w:rsidRDefault="00F20DE8" w:rsidP="0004273C">
            <w:pPr>
              <w:jc w:val="both"/>
              <w:rPr>
                <w:sz w:val="24"/>
                <w:szCs w:val="24"/>
              </w:rPr>
            </w:pPr>
            <w:r w:rsidRPr="00221F67">
              <w:rPr>
                <w:sz w:val="24"/>
                <w:szCs w:val="24"/>
              </w:rPr>
              <w:t xml:space="preserve">Количество </w:t>
            </w:r>
            <w:r w:rsidR="00871EED" w:rsidRPr="00221F67">
              <w:rPr>
                <w:sz w:val="24"/>
                <w:szCs w:val="24"/>
              </w:rPr>
              <w:t>ОУ</w:t>
            </w:r>
          </w:p>
        </w:tc>
        <w:tc>
          <w:tcPr>
            <w:tcW w:w="4673" w:type="dxa"/>
          </w:tcPr>
          <w:p w:rsidR="0004273C" w:rsidRPr="00221F67" w:rsidRDefault="00F20DE8" w:rsidP="0004273C">
            <w:pPr>
              <w:jc w:val="both"/>
              <w:rPr>
                <w:sz w:val="24"/>
                <w:szCs w:val="24"/>
              </w:rPr>
            </w:pPr>
            <w:r w:rsidRPr="00221F67">
              <w:rPr>
                <w:sz w:val="24"/>
                <w:szCs w:val="24"/>
              </w:rPr>
              <w:t xml:space="preserve">Количество </w:t>
            </w:r>
            <w:r w:rsidR="00871EED" w:rsidRPr="00221F67">
              <w:rPr>
                <w:sz w:val="24"/>
                <w:szCs w:val="24"/>
              </w:rPr>
              <w:t>человек</w:t>
            </w:r>
          </w:p>
        </w:tc>
      </w:tr>
      <w:tr w:rsidR="0004273C" w:rsidRPr="00221F67" w:rsidTr="0004273C">
        <w:tc>
          <w:tcPr>
            <w:tcW w:w="4672" w:type="dxa"/>
          </w:tcPr>
          <w:p w:rsidR="0004273C" w:rsidRPr="00221F67" w:rsidRDefault="00871EED" w:rsidP="00871EED">
            <w:pPr>
              <w:jc w:val="center"/>
              <w:rPr>
                <w:b/>
                <w:sz w:val="24"/>
                <w:szCs w:val="24"/>
              </w:rPr>
            </w:pPr>
            <w:r w:rsidRPr="00221F67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673" w:type="dxa"/>
          </w:tcPr>
          <w:p w:rsidR="0004273C" w:rsidRPr="00221F67" w:rsidRDefault="00871EED" w:rsidP="00871EED">
            <w:pPr>
              <w:rPr>
                <w:b/>
                <w:sz w:val="24"/>
                <w:szCs w:val="24"/>
              </w:rPr>
            </w:pPr>
            <w:r w:rsidRPr="00221F67">
              <w:rPr>
                <w:b/>
                <w:sz w:val="24"/>
                <w:szCs w:val="24"/>
              </w:rPr>
              <w:t xml:space="preserve">                           1159</w:t>
            </w:r>
          </w:p>
        </w:tc>
      </w:tr>
    </w:tbl>
    <w:p w:rsidR="0004273C" w:rsidRPr="00221F67" w:rsidRDefault="00221F67" w:rsidP="00221F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221F67">
        <w:rPr>
          <w:rFonts w:eastAsia="Times New Roman" w:cs="Times New Roman"/>
          <w:color w:val="000000"/>
          <w:szCs w:val="24"/>
          <w:lang w:eastAsia="ru-RU"/>
        </w:rPr>
        <w:t xml:space="preserve"> СПб ГБУ </w:t>
      </w:r>
      <w:r w:rsidR="00F20DE8" w:rsidRPr="00221F67">
        <w:rPr>
          <w:szCs w:val="24"/>
        </w:rPr>
        <w:t>«Центр содействия занятости и профессиональн</w:t>
      </w:r>
      <w:r w:rsidRPr="00221F67">
        <w:rPr>
          <w:szCs w:val="24"/>
        </w:rPr>
        <w:t>ой ориентации молодежи «ВЕКТОР»</w:t>
      </w:r>
    </w:p>
    <w:p w:rsidR="00F20DE8" w:rsidRPr="00221F67" w:rsidRDefault="00F20DE8" w:rsidP="0004273C">
      <w:pPr>
        <w:spacing w:after="0"/>
        <w:ind w:firstLine="720"/>
        <w:jc w:val="both"/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20DE8" w:rsidRPr="00221F67" w:rsidTr="00F20DE8">
        <w:tc>
          <w:tcPr>
            <w:tcW w:w="2336" w:type="dxa"/>
            <w:tcBorders>
              <w:right w:val="nil"/>
            </w:tcBorders>
          </w:tcPr>
          <w:p w:rsidR="00F20DE8" w:rsidRPr="00221F67" w:rsidRDefault="00F20DE8" w:rsidP="00221F67">
            <w:pPr>
              <w:rPr>
                <w:b/>
                <w:sz w:val="24"/>
                <w:szCs w:val="24"/>
              </w:rPr>
            </w:pPr>
            <w:r w:rsidRPr="00221F67">
              <w:rPr>
                <w:b/>
                <w:sz w:val="24"/>
                <w:szCs w:val="24"/>
              </w:rPr>
              <w:t xml:space="preserve">Учащиеся </w:t>
            </w:r>
          </w:p>
        </w:tc>
        <w:tc>
          <w:tcPr>
            <w:tcW w:w="2336" w:type="dxa"/>
            <w:tcBorders>
              <w:left w:val="nil"/>
              <w:right w:val="nil"/>
            </w:tcBorders>
          </w:tcPr>
          <w:p w:rsidR="00F20DE8" w:rsidRPr="00221F67" w:rsidRDefault="00F20DE8" w:rsidP="0004273C">
            <w:pPr>
              <w:jc w:val="both"/>
              <w:rPr>
                <w:b/>
                <w:sz w:val="24"/>
                <w:szCs w:val="24"/>
              </w:rPr>
            </w:pPr>
            <w:r w:rsidRPr="00221F67">
              <w:rPr>
                <w:b/>
                <w:sz w:val="24"/>
                <w:szCs w:val="24"/>
              </w:rPr>
              <w:t>9 классов</w:t>
            </w:r>
          </w:p>
        </w:tc>
        <w:tc>
          <w:tcPr>
            <w:tcW w:w="2336" w:type="dxa"/>
            <w:tcBorders>
              <w:left w:val="nil"/>
              <w:right w:val="nil"/>
            </w:tcBorders>
          </w:tcPr>
          <w:p w:rsidR="00F20DE8" w:rsidRPr="00221F67" w:rsidRDefault="00F20DE8" w:rsidP="00F20DE8">
            <w:pPr>
              <w:jc w:val="right"/>
              <w:rPr>
                <w:b/>
                <w:sz w:val="24"/>
                <w:szCs w:val="24"/>
              </w:rPr>
            </w:pPr>
            <w:r w:rsidRPr="00221F67">
              <w:rPr>
                <w:b/>
                <w:sz w:val="24"/>
                <w:szCs w:val="24"/>
              </w:rPr>
              <w:t>Учащиеся</w:t>
            </w:r>
          </w:p>
        </w:tc>
        <w:tc>
          <w:tcPr>
            <w:tcW w:w="2337" w:type="dxa"/>
            <w:tcBorders>
              <w:left w:val="nil"/>
            </w:tcBorders>
          </w:tcPr>
          <w:p w:rsidR="00F20DE8" w:rsidRPr="00221F67" w:rsidRDefault="00F20DE8" w:rsidP="0004273C">
            <w:pPr>
              <w:jc w:val="both"/>
              <w:rPr>
                <w:b/>
                <w:sz w:val="24"/>
                <w:szCs w:val="24"/>
              </w:rPr>
            </w:pPr>
            <w:r w:rsidRPr="00221F67">
              <w:rPr>
                <w:b/>
                <w:sz w:val="24"/>
                <w:szCs w:val="24"/>
              </w:rPr>
              <w:t>11 классов</w:t>
            </w:r>
          </w:p>
        </w:tc>
      </w:tr>
      <w:tr w:rsidR="00F20DE8" w:rsidRPr="00221F67" w:rsidTr="00F20DE8">
        <w:tc>
          <w:tcPr>
            <w:tcW w:w="2336" w:type="dxa"/>
          </w:tcPr>
          <w:p w:rsidR="00F20DE8" w:rsidRPr="00221F67" w:rsidRDefault="00F20DE8" w:rsidP="00F20DE8">
            <w:pPr>
              <w:jc w:val="both"/>
              <w:rPr>
                <w:sz w:val="24"/>
                <w:szCs w:val="24"/>
              </w:rPr>
            </w:pPr>
            <w:r w:rsidRPr="00221F67">
              <w:rPr>
                <w:sz w:val="24"/>
                <w:szCs w:val="24"/>
              </w:rPr>
              <w:t>Количество ОУ</w:t>
            </w:r>
          </w:p>
        </w:tc>
        <w:tc>
          <w:tcPr>
            <w:tcW w:w="2336" w:type="dxa"/>
          </w:tcPr>
          <w:p w:rsidR="00F20DE8" w:rsidRPr="00221F67" w:rsidRDefault="00F20DE8" w:rsidP="00F20DE8">
            <w:pPr>
              <w:jc w:val="both"/>
              <w:rPr>
                <w:sz w:val="24"/>
                <w:szCs w:val="24"/>
              </w:rPr>
            </w:pPr>
            <w:r w:rsidRPr="00221F67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36" w:type="dxa"/>
          </w:tcPr>
          <w:p w:rsidR="00F20DE8" w:rsidRPr="00221F67" w:rsidRDefault="00F20DE8" w:rsidP="00F20DE8">
            <w:pPr>
              <w:jc w:val="both"/>
              <w:rPr>
                <w:sz w:val="24"/>
                <w:szCs w:val="24"/>
              </w:rPr>
            </w:pPr>
            <w:r w:rsidRPr="00221F67">
              <w:rPr>
                <w:sz w:val="24"/>
                <w:szCs w:val="24"/>
              </w:rPr>
              <w:t>Количество ОУ</w:t>
            </w:r>
          </w:p>
        </w:tc>
        <w:tc>
          <w:tcPr>
            <w:tcW w:w="2337" w:type="dxa"/>
          </w:tcPr>
          <w:p w:rsidR="00F20DE8" w:rsidRPr="00221F67" w:rsidRDefault="00F20DE8" w:rsidP="00F20DE8">
            <w:pPr>
              <w:jc w:val="both"/>
              <w:rPr>
                <w:sz w:val="24"/>
                <w:szCs w:val="24"/>
              </w:rPr>
            </w:pPr>
            <w:r w:rsidRPr="00221F67">
              <w:rPr>
                <w:sz w:val="24"/>
                <w:szCs w:val="24"/>
              </w:rPr>
              <w:t>Количество человек</w:t>
            </w:r>
          </w:p>
        </w:tc>
      </w:tr>
      <w:tr w:rsidR="00F20DE8" w:rsidRPr="00221F67" w:rsidTr="00F20DE8">
        <w:tc>
          <w:tcPr>
            <w:tcW w:w="2336" w:type="dxa"/>
          </w:tcPr>
          <w:p w:rsidR="00F20DE8" w:rsidRPr="00221F67" w:rsidRDefault="00871EED" w:rsidP="00871EED">
            <w:pPr>
              <w:jc w:val="center"/>
              <w:rPr>
                <w:b/>
                <w:sz w:val="24"/>
                <w:szCs w:val="24"/>
              </w:rPr>
            </w:pPr>
            <w:r w:rsidRPr="00221F6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336" w:type="dxa"/>
          </w:tcPr>
          <w:p w:rsidR="00F20DE8" w:rsidRPr="00221F67" w:rsidRDefault="00871EED" w:rsidP="00871EED">
            <w:pPr>
              <w:jc w:val="center"/>
              <w:rPr>
                <w:b/>
                <w:sz w:val="24"/>
                <w:szCs w:val="24"/>
              </w:rPr>
            </w:pPr>
            <w:r w:rsidRPr="00221F67">
              <w:rPr>
                <w:b/>
                <w:sz w:val="24"/>
                <w:szCs w:val="24"/>
              </w:rPr>
              <w:t>677</w:t>
            </w:r>
          </w:p>
        </w:tc>
        <w:tc>
          <w:tcPr>
            <w:tcW w:w="2336" w:type="dxa"/>
          </w:tcPr>
          <w:p w:rsidR="00F20DE8" w:rsidRPr="00221F67" w:rsidRDefault="00871EED" w:rsidP="00871EED">
            <w:pPr>
              <w:jc w:val="center"/>
              <w:rPr>
                <w:b/>
                <w:sz w:val="24"/>
                <w:szCs w:val="24"/>
              </w:rPr>
            </w:pPr>
            <w:r w:rsidRPr="00221F67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337" w:type="dxa"/>
          </w:tcPr>
          <w:p w:rsidR="00F20DE8" w:rsidRPr="00221F67" w:rsidRDefault="00871EED" w:rsidP="00871EED">
            <w:pPr>
              <w:jc w:val="center"/>
              <w:rPr>
                <w:b/>
                <w:sz w:val="24"/>
                <w:szCs w:val="24"/>
              </w:rPr>
            </w:pPr>
            <w:r w:rsidRPr="00221F67">
              <w:rPr>
                <w:b/>
                <w:sz w:val="24"/>
                <w:szCs w:val="24"/>
              </w:rPr>
              <w:t>610</w:t>
            </w:r>
          </w:p>
        </w:tc>
      </w:tr>
    </w:tbl>
    <w:p w:rsidR="00F20DE8" w:rsidRPr="00221F67" w:rsidRDefault="00F20DE8" w:rsidP="0004273C">
      <w:pPr>
        <w:spacing w:after="0"/>
        <w:ind w:firstLine="720"/>
        <w:jc w:val="both"/>
        <w:rPr>
          <w:szCs w:val="24"/>
        </w:rPr>
      </w:pPr>
    </w:p>
    <w:p w:rsidR="00C55FB2" w:rsidRPr="00221F67" w:rsidRDefault="00C55FB2" w:rsidP="00B03012">
      <w:pPr>
        <w:ind w:firstLine="360"/>
        <w:jc w:val="both"/>
        <w:rPr>
          <w:b/>
          <w:szCs w:val="24"/>
        </w:rPr>
      </w:pPr>
      <w:r w:rsidRPr="00221F67">
        <w:rPr>
          <w:b/>
          <w:szCs w:val="24"/>
        </w:rPr>
        <w:t xml:space="preserve">Цель исследования: </w:t>
      </w:r>
      <w:r w:rsidRPr="00221F67">
        <w:rPr>
          <w:szCs w:val="24"/>
        </w:rPr>
        <w:t xml:space="preserve">выявление профессиональной направленности личности и познавательных интересов учащихся 9 классов; определение </w:t>
      </w:r>
      <w:r w:rsidR="00857875" w:rsidRPr="00221F67">
        <w:rPr>
          <w:szCs w:val="24"/>
        </w:rPr>
        <w:t>о</w:t>
      </w:r>
      <w:r w:rsidR="00AC00AC" w:rsidRPr="00221F67">
        <w:rPr>
          <w:szCs w:val="24"/>
        </w:rPr>
        <w:t>с</w:t>
      </w:r>
      <w:r w:rsidR="00857875" w:rsidRPr="00221F67">
        <w:rPr>
          <w:szCs w:val="24"/>
        </w:rPr>
        <w:t>обенностей</w:t>
      </w:r>
      <w:r w:rsidRPr="00221F67">
        <w:rPr>
          <w:szCs w:val="24"/>
        </w:rPr>
        <w:t xml:space="preserve"> профессиональных намерений учащихся 9-х Кировского района.</w:t>
      </w:r>
    </w:p>
    <w:p w:rsidR="00C55FB2" w:rsidRPr="00221F67" w:rsidRDefault="00C55FB2" w:rsidP="00C55FB2">
      <w:pPr>
        <w:ind w:firstLine="360"/>
        <w:jc w:val="both"/>
        <w:rPr>
          <w:b/>
          <w:szCs w:val="24"/>
        </w:rPr>
      </w:pPr>
      <w:r w:rsidRPr="00221F67">
        <w:rPr>
          <w:b/>
          <w:szCs w:val="24"/>
        </w:rPr>
        <w:t xml:space="preserve">Задачи: </w:t>
      </w:r>
    </w:p>
    <w:p w:rsidR="00C55FB2" w:rsidRPr="00221F67" w:rsidRDefault="00C55FB2" w:rsidP="00C55FB2">
      <w:pPr>
        <w:numPr>
          <w:ilvl w:val="0"/>
          <w:numId w:val="1"/>
        </w:numPr>
        <w:spacing w:after="0" w:line="240" w:lineRule="auto"/>
        <w:ind w:left="0"/>
        <w:jc w:val="both"/>
        <w:rPr>
          <w:szCs w:val="24"/>
        </w:rPr>
      </w:pPr>
      <w:r w:rsidRPr="00221F67">
        <w:rPr>
          <w:szCs w:val="24"/>
        </w:rPr>
        <w:t xml:space="preserve">выявить потребность учащихся в профессиональном самоопределении; </w:t>
      </w:r>
    </w:p>
    <w:p w:rsidR="00C55FB2" w:rsidRPr="00221F67" w:rsidRDefault="00C55FB2" w:rsidP="00C55FB2">
      <w:pPr>
        <w:numPr>
          <w:ilvl w:val="0"/>
          <w:numId w:val="1"/>
        </w:numPr>
        <w:spacing w:after="0" w:line="240" w:lineRule="auto"/>
        <w:ind w:left="0"/>
        <w:jc w:val="both"/>
        <w:rPr>
          <w:szCs w:val="24"/>
        </w:rPr>
      </w:pPr>
      <w:r w:rsidRPr="00221F67">
        <w:rPr>
          <w:szCs w:val="24"/>
        </w:rPr>
        <w:t>определить статус профессиональной идентичности учащихся;</w:t>
      </w:r>
    </w:p>
    <w:p w:rsidR="00C55FB2" w:rsidRPr="00221F67" w:rsidRDefault="00C55FB2" w:rsidP="00C55FB2">
      <w:pPr>
        <w:numPr>
          <w:ilvl w:val="0"/>
          <w:numId w:val="1"/>
        </w:numPr>
        <w:spacing w:after="0" w:line="240" w:lineRule="auto"/>
        <w:ind w:left="0"/>
        <w:jc w:val="both"/>
        <w:rPr>
          <w:szCs w:val="24"/>
        </w:rPr>
      </w:pPr>
      <w:r w:rsidRPr="00221F67">
        <w:rPr>
          <w:szCs w:val="24"/>
        </w:rPr>
        <w:t>выявить ведущие факторы выбора профессии;</w:t>
      </w:r>
    </w:p>
    <w:p w:rsidR="00F90974" w:rsidRPr="00221F67" w:rsidRDefault="00C55FB2" w:rsidP="00F90974">
      <w:pPr>
        <w:numPr>
          <w:ilvl w:val="0"/>
          <w:numId w:val="1"/>
        </w:numPr>
        <w:spacing w:after="0" w:line="240" w:lineRule="auto"/>
        <w:ind w:left="0"/>
        <w:jc w:val="both"/>
        <w:rPr>
          <w:szCs w:val="24"/>
        </w:rPr>
      </w:pPr>
      <w:r w:rsidRPr="00221F67">
        <w:rPr>
          <w:szCs w:val="24"/>
        </w:rPr>
        <w:lastRenderedPageBreak/>
        <w:t>определить про</w:t>
      </w:r>
      <w:r w:rsidR="00F90974" w:rsidRPr="00221F67">
        <w:rPr>
          <w:szCs w:val="24"/>
        </w:rPr>
        <w:t>фессиональные интересы учащихся;</w:t>
      </w:r>
    </w:p>
    <w:p w:rsidR="00A05ADF" w:rsidRPr="00221F67" w:rsidRDefault="00E97657" w:rsidP="00F90974">
      <w:pPr>
        <w:numPr>
          <w:ilvl w:val="0"/>
          <w:numId w:val="1"/>
        </w:numPr>
        <w:spacing w:after="0" w:line="240" w:lineRule="auto"/>
        <w:ind w:left="0"/>
        <w:jc w:val="both"/>
        <w:rPr>
          <w:szCs w:val="24"/>
        </w:rPr>
      </w:pPr>
      <w:r w:rsidRPr="00221F67">
        <w:rPr>
          <w:szCs w:val="24"/>
        </w:rPr>
        <w:t>проанализировать особенности выборов учащихся в условиях пандемии</w:t>
      </w:r>
      <w:r w:rsidR="00A05ADF" w:rsidRPr="00221F67">
        <w:rPr>
          <w:szCs w:val="24"/>
        </w:rPr>
        <w:t>;</w:t>
      </w:r>
    </w:p>
    <w:p w:rsidR="00F90974" w:rsidRPr="00221F67" w:rsidRDefault="00A05ADF" w:rsidP="00F90974">
      <w:pPr>
        <w:numPr>
          <w:ilvl w:val="0"/>
          <w:numId w:val="1"/>
        </w:numPr>
        <w:spacing w:after="0" w:line="240" w:lineRule="auto"/>
        <w:ind w:left="0"/>
        <w:jc w:val="both"/>
        <w:rPr>
          <w:szCs w:val="24"/>
        </w:rPr>
      </w:pPr>
      <w:r w:rsidRPr="00221F67">
        <w:rPr>
          <w:szCs w:val="24"/>
        </w:rPr>
        <w:t>сравнить показатели 2019, 2020 и 2021 года.</w:t>
      </w:r>
      <w:r w:rsidR="00E97657" w:rsidRPr="00221F67">
        <w:rPr>
          <w:szCs w:val="24"/>
        </w:rPr>
        <w:t xml:space="preserve"> </w:t>
      </w:r>
    </w:p>
    <w:p w:rsidR="00B03012" w:rsidRPr="00221F67" w:rsidRDefault="00B03012" w:rsidP="0040271D">
      <w:pPr>
        <w:rPr>
          <w:szCs w:val="24"/>
        </w:rPr>
      </w:pPr>
    </w:p>
    <w:p w:rsidR="00C55FB2" w:rsidRPr="00221F67" w:rsidRDefault="00C55FB2" w:rsidP="00B03012">
      <w:pPr>
        <w:ind w:firstLine="360"/>
        <w:rPr>
          <w:b/>
          <w:szCs w:val="24"/>
        </w:rPr>
      </w:pPr>
      <w:r w:rsidRPr="00221F67">
        <w:rPr>
          <w:b/>
          <w:szCs w:val="24"/>
        </w:rPr>
        <w:t>Проводимые методики:</w:t>
      </w:r>
    </w:p>
    <w:p w:rsidR="00C55FB2" w:rsidRPr="00221F67" w:rsidRDefault="00C55FB2" w:rsidP="00C55FB2">
      <w:pPr>
        <w:pStyle w:val="a3"/>
        <w:numPr>
          <w:ilvl w:val="0"/>
          <w:numId w:val="2"/>
        </w:numPr>
        <w:rPr>
          <w:szCs w:val="24"/>
        </w:rPr>
      </w:pPr>
      <w:r w:rsidRPr="00221F67">
        <w:rPr>
          <w:szCs w:val="24"/>
        </w:rPr>
        <w:t>Информационная анкета</w:t>
      </w:r>
    </w:p>
    <w:p w:rsidR="00C55FB2" w:rsidRPr="00221F67" w:rsidRDefault="00C55FB2" w:rsidP="00C55FB2">
      <w:pPr>
        <w:pStyle w:val="a3"/>
        <w:numPr>
          <w:ilvl w:val="0"/>
          <w:numId w:val="2"/>
        </w:numPr>
        <w:rPr>
          <w:szCs w:val="24"/>
        </w:rPr>
      </w:pPr>
      <w:r w:rsidRPr="00221F67">
        <w:rPr>
          <w:szCs w:val="24"/>
        </w:rPr>
        <w:t>Методика изучения статусов профессиональной идентичности;</w:t>
      </w:r>
    </w:p>
    <w:p w:rsidR="00C55FB2" w:rsidRPr="00221F67" w:rsidRDefault="00C55FB2" w:rsidP="00C55FB2">
      <w:pPr>
        <w:pStyle w:val="a3"/>
        <w:numPr>
          <w:ilvl w:val="0"/>
          <w:numId w:val="2"/>
        </w:numPr>
        <w:rPr>
          <w:szCs w:val="24"/>
        </w:rPr>
      </w:pPr>
      <w:r w:rsidRPr="00221F67">
        <w:rPr>
          <w:szCs w:val="24"/>
        </w:rPr>
        <w:t>Методика изучения факторов привлекательности профессии;</w:t>
      </w:r>
    </w:p>
    <w:p w:rsidR="00C55FB2" w:rsidRPr="00221F67" w:rsidRDefault="00C55FB2" w:rsidP="00C55FB2">
      <w:pPr>
        <w:pStyle w:val="a3"/>
        <w:numPr>
          <w:ilvl w:val="0"/>
          <w:numId w:val="2"/>
        </w:numPr>
        <w:rPr>
          <w:szCs w:val="24"/>
        </w:rPr>
      </w:pPr>
      <w:r w:rsidRPr="00221F67">
        <w:rPr>
          <w:szCs w:val="24"/>
        </w:rPr>
        <w:t>Методика «Профессиональные интересы».</w:t>
      </w:r>
    </w:p>
    <w:p w:rsidR="00221F67" w:rsidRPr="00221F67" w:rsidRDefault="00221F67" w:rsidP="00C55FB2">
      <w:pPr>
        <w:jc w:val="center"/>
        <w:rPr>
          <w:b/>
          <w:szCs w:val="24"/>
        </w:rPr>
      </w:pPr>
    </w:p>
    <w:p w:rsidR="00221F67" w:rsidRPr="00221F67" w:rsidRDefault="00221F67" w:rsidP="00C55FB2">
      <w:pPr>
        <w:jc w:val="center"/>
        <w:rPr>
          <w:b/>
          <w:szCs w:val="24"/>
        </w:rPr>
      </w:pPr>
    </w:p>
    <w:p w:rsidR="00221F67" w:rsidRPr="00221F67" w:rsidRDefault="00221F67" w:rsidP="00C55FB2">
      <w:pPr>
        <w:jc w:val="center"/>
        <w:rPr>
          <w:b/>
          <w:szCs w:val="24"/>
        </w:rPr>
      </w:pPr>
    </w:p>
    <w:p w:rsidR="00C55FB2" w:rsidRDefault="00C55FB2" w:rsidP="00C55FB2">
      <w:pPr>
        <w:jc w:val="center"/>
        <w:rPr>
          <w:b/>
        </w:rPr>
      </w:pPr>
      <w:r>
        <w:rPr>
          <w:b/>
        </w:rPr>
        <w:t>Результаты анкетирования</w:t>
      </w:r>
    </w:p>
    <w:p w:rsidR="008E606C" w:rsidRDefault="00C55FB2" w:rsidP="008E606C">
      <w:pPr>
        <w:numPr>
          <w:ilvl w:val="1"/>
          <w:numId w:val="3"/>
        </w:numPr>
        <w:suppressAutoHyphens/>
        <w:spacing w:after="0" w:line="240" w:lineRule="auto"/>
        <w:rPr>
          <w:b/>
          <w:i/>
          <w:sz w:val="22"/>
        </w:rPr>
      </w:pPr>
      <w:r>
        <w:rPr>
          <w:b/>
          <w:i/>
          <w:sz w:val="22"/>
        </w:rPr>
        <w:t>Информационная анкета для учащихся 9 классов</w:t>
      </w:r>
    </w:p>
    <w:p w:rsidR="008E606C" w:rsidRDefault="008E606C" w:rsidP="008E606C">
      <w:pPr>
        <w:suppressAutoHyphens/>
        <w:spacing w:after="0" w:line="240" w:lineRule="auto"/>
        <w:ind w:left="1440"/>
        <w:jc w:val="center"/>
        <w:rPr>
          <w:b/>
          <w:sz w:val="20"/>
        </w:rPr>
      </w:pPr>
    </w:p>
    <w:p w:rsidR="008E606C" w:rsidRDefault="008E606C" w:rsidP="008E606C">
      <w:pPr>
        <w:suppressAutoHyphens/>
        <w:spacing w:after="0" w:line="240" w:lineRule="auto"/>
        <w:ind w:left="1440"/>
        <w:jc w:val="center"/>
        <w:rPr>
          <w:b/>
          <w:sz w:val="20"/>
        </w:rPr>
      </w:pPr>
      <w:r w:rsidRPr="008E606C">
        <w:rPr>
          <w:b/>
          <w:sz w:val="20"/>
        </w:rPr>
        <w:t>Выбор профессии</w:t>
      </w:r>
      <w:r>
        <w:rPr>
          <w:b/>
          <w:sz w:val="20"/>
        </w:rPr>
        <w:tab/>
      </w:r>
    </w:p>
    <w:p w:rsidR="008E606C" w:rsidRPr="008E606C" w:rsidRDefault="008E606C" w:rsidP="008E606C">
      <w:pPr>
        <w:suppressAutoHyphens/>
        <w:spacing w:after="0" w:line="240" w:lineRule="auto"/>
        <w:ind w:left="1440"/>
        <w:jc w:val="center"/>
        <w:rPr>
          <w:b/>
          <w:i/>
          <w:sz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7"/>
        <w:gridCol w:w="5397"/>
      </w:tblGrid>
      <w:tr w:rsidR="00C55FB2" w:rsidTr="0040291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B2" w:rsidRDefault="00C55FB2" w:rsidP="00402914">
            <w:pPr>
              <w:snapToGrid w:val="0"/>
              <w:rPr>
                <w:b/>
              </w:rPr>
            </w:pPr>
            <w:r>
              <w:rPr>
                <w:b/>
                <w:sz w:val="22"/>
              </w:rPr>
              <w:t>Выбор профессии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B2" w:rsidRDefault="00C55FB2" w:rsidP="00402914">
            <w:pPr>
              <w:snapToGrid w:val="0"/>
              <w:rPr>
                <w:b/>
              </w:rPr>
            </w:pPr>
            <w:r>
              <w:rPr>
                <w:b/>
                <w:sz w:val="22"/>
              </w:rPr>
              <w:t>Количество испытуемых</w:t>
            </w:r>
          </w:p>
        </w:tc>
      </w:tr>
      <w:tr w:rsidR="00C55FB2" w:rsidTr="0040291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B2" w:rsidRPr="00C55FB2" w:rsidRDefault="00C55FB2" w:rsidP="00402914">
            <w:pPr>
              <w:snapToGrid w:val="0"/>
              <w:jc w:val="center"/>
            </w:pPr>
            <w:r w:rsidRPr="00C55FB2">
              <w:rPr>
                <w:sz w:val="22"/>
              </w:rPr>
              <w:t>ДА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B2" w:rsidRPr="00C55FB2" w:rsidRDefault="00F20DE8" w:rsidP="00C55FB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40,2</w:t>
            </w:r>
            <w:r w:rsidR="00C55FB2" w:rsidRPr="00C55FB2">
              <w:rPr>
                <w:rFonts w:cs="Times New Roman"/>
                <w:color w:val="000000"/>
                <w:sz w:val="22"/>
              </w:rPr>
              <w:t>%</w:t>
            </w:r>
          </w:p>
        </w:tc>
      </w:tr>
      <w:tr w:rsidR="00C55FB2" w:rsidTr="00C55FB2">
        <w:trPr>
          <w:trHeight w:val="5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B2" w:rsidRPr="00C55FB2" w:rsidRDefault="00C55FB2" w:rsidP="00402914">
            <w:pPr>
              <w:snapToGrid w:val="0"/>
              <w:jc w:val="center"/>
            </w:pPr>
            <w:r w:rsidRPr="00C55FB2">
              <w:rPr>
                <w:sz w:val="22"/>
              </w:rPr>
              <w:t>НЕТ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B2" w:rsidRPr="00C55FB2" w:rsidRDefault="00F20DE8" w:rsidP="00C55FB2">
            <w:pPr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sz w:val="22"/>
              </w:rPr>
              <w:t>59,8</w:t>
            </w:r>
            <w:r w:rsidR="00C55FB2" w:rsidRPr="00C55FB2">
              <w:rPr>
                <w:rFonts w:cs="Times New Roman"/>
                <w:color w:val="000000"/>
                <w:sz w:val="22"/>
              </w:rPr>
              <w:t>%</w:t>
            </w:r>
          </w:p>
        </w:tc>
      </w:tr>
    </w:tbl>
    <w:p w:rsidR="00C55FB2" w:rsidRDefault="00C55FB2" w:rsidP="00C55FB2">
      <w:pPr>
        <w:ind w:left="1080"/>
      </w:pPr>
    </w:p>
    <w:p w:rsidR="00C55FB2" w:rsidRDefault="00C55FB2" w:rsidP="008E60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Предпочтение дальнейшего выбора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87"/>
        <w:gridCol w:w="5387"/>
      </w:tblGrid>
      <w:tr w:rsidR="00E60CA9" w:rsidTr="008E606C">
        <w:trPr>
          <w:trHeight w:val="439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CA9" w:rsidRDefault="00E60CA9" w:rsidP="0040291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CA9" w:rsidRPr="007C1275" w:rsidRDefault="00F20DE8" w:rsidP="0040291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46,6</w:t>
            </w:r>
            <w:r w:rsidR="008E606C" w:rsidRPr="007C1275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E60CA9" w:rsidTr="008E606C">
        <w:trPr>
          <w:trHeight w:val="1423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CA9" w:rsidRPr="00B03012" w:rsidRDefault="00B03012" w:rsidP="0040291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Колледж, профессиональный лицей, медицинское училище, педагогическое училище, музыкальное училище и т.д.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CA9" w:rsidRPr="007C1275" w:rsidRDefault="00F20DE8" w:rsidP="00F20D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43,5</w:t>
            </w:r>
            <w:r w:rsidR="008E606C" w:rsidRPr="007C1275">
              <w:rPr>
                <w:b/>
                <w:sz w:val="20"/>
                <w:szCs w:val="20"/>
              </w:rPr>
              <w:t>%</w:t>
            </w:r>
          </w:p>
        </w:tc>
      </w:tr>
      <w:tr w:rsidR="00E60CA9" w:rsidTr="008E606C">
        <w:trPr>
          <w:trHeight w:val="251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CA9" w:rsidRDefault="00E60CA9" w:rsidP="0040291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Армия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CA9" w:rsidRPr="008E606C" w:rsidRDefault="00F20DE8" w:rsidP="00402914">
            <w:pPr>
              <w:tabs>
                <w:tab w:val="left" w:pos="9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="008E606C">
              <w:rPr>
                <w:sz w:val="20"/>
                <w:szCs w:val="20"/>
              </w:rPr>
              <w:t>%</w:t>
            </w:r>
          </w:p>
        </w:tc>
      </w:tr>
      <w:tr w:rsidR="00E60CA9" w:rsidTr="008E606C">
        <w:trPr>
          <w:trHeight w:val="359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CA9" w:rsidRDefault="00E60CA9" w:rsidP="0040291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CA9" w:rsidRPr="008E606C" w:rsidRDefault="00F20DE8" w:rsidP="004029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="008E606C">
              <w:rPr>
                <w:sz w:val="20"/>
                <w:szCs w:val="20"/>
              </w:rPr>
              <w:t>%</w:t>
            </w:r>
          </w:p>
        </w:tc>
      </w:tr>
    </w:tbl>
    <w:p w:rsidR="00C55FB2" w:rsidRDefault="00C55FB2" w:rsidP="008E60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Предпочтение сфер деятельности</w:t>
      </w:r>
    </w:p>
    <w:tbl>
      <w:tblPr>
        <w:tblW w:w="97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60"/>
        <w:gridCol w:w="4864"/>
      </w:tblGrid>
      <w:tr w:rsidR="00C55FB2" w:rsidTr="008E606C">
        <w:trPr>
          <w:trHeight w:val="270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FB2" w:rsidRDefault="00C55FB2" w:rsidP="00402914">
            <w:pPr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Сферы деятельности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B2" w:rsidRDefault="00C55FB2" w:rsidP="0040291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испытуемых по всем классам</w:t>
            </w:r>
          </w:p>
        </w:tc>
      </w:tr>
      <w:tr w:rsidR="00C55FB2" w:rsidTr="008E606C">
        <w:trPr>
          <w:trHeight w:val="336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FB2" w:rsidRDefault="00C55FB2" w:rsidP="004029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B2" w:rsidRDefault="00C55FB2" w:rsidP="0040291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</w:t>
            </w:r>
          </w:p>
        </w:tc>
      </w:tr>
      <w:tr w:rsidR="008E606C" w:rsidTr="003218A8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Pr="00E97657" w:rsidRDefault="008E606C" w:rsidP="00E60CA9">
            <w:pPr>
              <w:snapToGrid w:val="0"/>
              <w:ind w:left="72"/>
              <w:rPr>
                <w:b/>
                <w:i/>
                <w:sz w:val="20"/>
                <w:szCs w:val="20"/>
              </w:rPr>
            </w:pPr>
            <w:r w:rsidRPr="00E97657">
              <w:rPr>
                <w:b/>
                <w:i/>
                <w:sz w:val="20"/>
                <w:szCs w:val="20"/>
              </w:rPr>
              <w:t>1. Медицина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Pr="008E606C" w:rsidRDefault="00F20DE8" w:rsidP="0040291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E606C" w:rsidRPr="008E606C">
              <w:rPr>
                <w:b/>
                <w:sz w:val="20"/>
                <w:szCs w:val="20"/>
              </w:rPr>
              <w:t>%</w:t>
            </w:r>
          </w:p>
        </w:tc>
      </w:tr>
      <w:tr w:rsidR="008E606C" w:rsidTr="004441FA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E60CA9">
            <w:pPr>
              <w:snapToGrid w:val="0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Образования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Default="00F20DE8" w:rsidP="004029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  <w:r w:rsidR="008E606C">
              <w:rPr>
                <w:sz w:val="20"/>
                <w:szCs w:val="20"/>
              </w:rPr>
              <w:t>%</w:t>
            </w:r>
          </w:p>
        </w:tc>
      </w:tr>
      <w:tr w:rsidR="008E606C" w:rsidTr="00AC7091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E60CA9">
            <w:pPr>
              <w:snapToGrid w:val="0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 Юриспруденция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Default="00F20DE8" w:rsidP="004029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  <w:r w:rsidR="008E606C">
              <w:rPr>
                <w:sz w:val="20"/>
                <w:szCs w:val="20"/>
              </w:rPr>
              <w:t>%</w:t>
            </w:r>
          </w:p>
        </w:tc>
      </w:tr>
      <w:tr w:rsidR="008E606C" w:rsidTr="0057488D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E60CA9">
            <w:pPr>
              <w:snapToGrid w:val="0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Физика и математика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Default="00F20DE8" w:rsidP="004029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  <w:r w:rsidR="008E606C">
              <w:rPr>
                <w:sz w:val="20"/>
                <w:szCs w:val="20"/>
              </w:rPr>
              <w:t>%</w:t>
            </w:r>
          </w:p>
        </w:tc>
      </w:tr>
      <w:tr w:rsidR="008E606C" w:rsidTr="00FD58A5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Pr="00E97657" w:rsidRDefault="008E606C" w:rsidP="00E60CA9">
            <w:pPr>
              <w:snapToGrid w:val="0"/>
              <w:ind w:left="72"/>
              <w:rPr>
                <w:b/>
                <w:i/>
                <w:sz w:val="20"/>
                <w:szCs w:val="20"/>
              </w:rPr>
            </w:pPr>
            <w:r w:rsidRPr="00E97657">
              <w:rPr>
                <w:b/>
                <w:i/>
                <w:sz w:val="20"/>
                <w:szCs w:val="20"/>
              </w:rPr>
              <w:t>5. Инженерно-техническая сфера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Pr="008E606C" w:rsidRDefault="00F20DE8" w:rsidP="0040291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</w:t>
            </w:r>
            <w:r w:rsidR="008E606C" w:rsidRPr="008E606C">
              <w:rPr>
                <w:b/>
                <w:sz w:val="20"/>
                <w:szCs w:val="20"/>
              </w:rPr>
              <w:t>%</w:t>
            </w:r>
          </w:p>
        </w:tc>
      </w:tr>
      <w:tr w:rsidR="008E606C" w:rsidTr="00E97657">
        <w:trPr>
          <w:trHeight w:val="487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402914">
            <w:pPr>
              <w:snapToGrid w:val="0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Транспорт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Default="00F20DE8" w:rsidP="004029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="008E606C">
              <w:rPr>
                <w:sz w:val="20"/>
                <w:szCs w:val="20"/>
              </w:rPr>
              <w:t>%</w:t>
            </w:r>
          </w:p>
        </w:tc>
      </w:tr>
      <w:tr w:rsidR="008E606C" w:rsidTr="007C3083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Pr="00E97657" w:rsidRDefault="008E606C" w:rsidP="00E60CA9">
            <w:pPr>
              <w:snapToGrid w:val="0"/>
              <w:ind w:left="72"/>
              <w:rPr>
                <w:b/>
                <w:i/>
                <w:sz w:val="20"/>
                <w:szCs w:val="20"/>
              </w:rPr>
            </w:pPr>
            <w:r w:rsidRPr="00E97657">
              <w:rPr>
                <w:b/>
                <w:i/>
                <w:sz w:val="20"/>
                <w:szCs w:val="20"/>
              </w:rPr>
              <w:t>7. Менеджмент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Pr="00E97657" w:rsidRDefault="00F20DE8" w:rsidP="0040291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  <w:r w:rsidR="008E606C" w:rsidRPr="00E97657">
              <w:rPr>
                <w:b/>
                <w:sz w:val="20"/>
                <w:szCs w:val="20"/>
              </w:rPr>
              <w:t>%</w:t>
            </w:r>
          </w:p>
        </w:tc>
      </w:tr>
      <w:tr w:rsidR="008E606C" w:rsidTr="00324D1A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402914">
            <w:pPr>
              <w:snapToGrid w:val="0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Строительство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Default="00F20DE8" w:rsidP="004029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  <w:r w:rsidR="008E606C">
              <w:rPr>
                <w:sz w:val="20"/>
                <w:szCs w:val="20"/>
              </w:rPr>
              <w:t>%</w:t>
            </w:r>
          </w:p>
        </w:tc>
      </w:tr>
      <w:tr w:rsidR="008E606C" w:rsidTr="00D85D2A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E60CA9">
            <w:pPr>
              <w:snapToGrid w:val="0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E97657">
              <w:rPr>
                <w:b/>
                <w:i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Pr="008E606C" w:rsidRDefault="00F20DE8" w:rsidP="0040291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E606C">
              <w:rPr>
                <w:b/>
                <w:sz w:val="20"/>
                <w:szCs w:val="20"/>
              </w:rPr>
              <w:t>%</w:t>
            </w:r>
          </w:p>
        </w:tc>
      </w:tr>
      <w:tr w:rsidR="008E606C" w:rsidTr="00AE49E4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E60CA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10.Журналистика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Default="00F20DE8" w:rsidP="004029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7657">
              <w:rPr>
                <w:sz w:val="20"/>
                <w:szCs w:val="20"/>
              </w:rPr>
              <w:t>,48</w:t>
            </w:r>
            <w:r w:rsidR="008E606C">
              <w:rPr>
                <w:sz w:val="20"/>
                <w:szCs w:val="20"/>
              </w:rPr>
              <w:t>%</w:t>
            </w:r>
          </w:p>
        </w:tc>
      </w:tr>
      <w:tr w:rsidR="008E606C" w:rsidTr="00C75935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Pr="00E97657" w:rsidRDefault="008E606C" w:rsidP="00E60CA9">
            <w:pPr>
              <w:snapToGrid w:val="0"/>
              <w:rPr>
                <w:b/>
                <w:i/>
                <w:sz w:val="20"/>
                <w:szCs w:val="20"/>
              </w:rPr>
            </w:pPr>
            <w:r w:rsidRPr="00E97657">
              <w:rPr>
                <w:b/>
                <w:i/>
                <w:sz w:val="20"/>
                <w:szCs w:val="20"/>
              </w:rPr>
              <w:t>11. Торговля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Default="00E97657" w:rsidP="004029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606C">
              <w:rPr>
                <w:sz w:val="20"/>
                <w:szCs w:val="20"/>
              </w:rPr>
              <w:t>%</w:t>
            </w:r>
          </w:p>
        </w:tc>
      </w:tr>
      <w:tr w:rsidR="008E606C" w:rsidTr="00384048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Pr="00E97657" w:rsidRDefault="008E606C" w:rsidP="00E60CA9">
            <w:pPr>
              <w:snapToGrid w:val="0"/>
              <w:rPr>
                <w:b/>
                <w:i/>
                <w:sz w:val="20"/>
                <w:szCs w:val="20"/>
              </w:rPr>
            </w:pPr>
            <w:r w:rsidRPr="00E97657">
              <w:rPr>
                <w:b/>
                <w:i/>
                <w:sz w:val="20"/>
                <w:szCs w:val="20"/>
              </w:rPr>
              <w:t>12. Экономика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Pr="00E97657" w:rsidRDefault="00F20DE8" w:rsidP="00402914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3,8</w:t>
            </w:r>
            <w:r w:rsidR="008E606C" w:rsidRPr="00E97657">
              <w:rPr>
                <w:i/>
                <w:sz w:val="20"/>
                <w:szCs w:val="20"/>
              </w:rPr>
              <w:t>%</w:t>
            </w:r>
          </w:p>
        </w:tc>
      </w:tr>
      <w:tr w:rsidR="008E606C" w:rsidTr="007C2CF8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Pr="00E97657" w:rsidRDefault="008E606C" w:rsidP="00E60CA9">
            <w:pPr>
              <w:snapToGrid w:val="0"/>
              <w:rPr>
                <w:b/>
                <w:i/>
                <w:sz w:val="20"/>
                <w:szCs w:val="20"/>
              </w:rPr>
            </w:pPr>
            <w:r w:rsidRPr="00E97657">
              <w:rPr>
                <w:b/>
                <w:i/>
                <w:sz w:val="20"/>
                <w:szCs w:val="20"/>
              </w:rPr>
              <w:t>13.Спорт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Pr="00E97657" w:rsidRDefault="00F20DE8" w:rsidP="00402914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4,9</w:t>
            </w:r>
            <w:r w:rsidR="008E606C" w:rsidRPr="00E97657">
              <w:rPr>
                <w:i/>
                <w:sz w:val="20"/>
                <w:szCs w:val="20"/>
              </w:rPr>
              <w:t>%</w:t>
            </w:r>
          </w:p>
        </w:tc>
      </w:tr>
      <w:tr w:rsidR="008E606C" w:rsidTr="00F42D26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E60CA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Силовые структуры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Pr="008E606C" w:rsidRDefault="00F20DE8" w:rsidP="0040291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  <w:r w:rsidR="008E606C" w:rsidRPr="008E606C">
              <w:rPr>
                <w:bCs/>
                <w:sz w:val="20"/>
                <w:szCs w:val="20"/>
              </w:rPr>
              <w:t>%</w:t>
            </w:r>
          </w:p>
        </w:tc>
      </w:tr>
      <w:tr w:rsidR="008E606C" w:rsidTr="00474936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E60CA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Химия и биология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Default="00F20DE8" w:rsidP="00E9765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="008E606C">
              <w:rPr>
                <w:sz w:val="20"/>
                <w:szCs w:val="20"/>
              </w:rPr>
              <w:t>%</w:t>
            </w:r>
          </w:p>
        </w:tc>
      </w:tr>
      <w:tr w:rsidR="008E606C" w:rsidTr="00F472A9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40291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ИЗО и дизайн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Pr="008E606C" w:rsidRDefault="00F20DE8" w:rsidP="0040291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10,2</w:t>
            </w:r>
            <w:r w:rsidR="008E606C" w:rsidRPr="008E606C">
              <w:rPr>
                <w:b/>
                <w:sz w:val="20"/>
                <w:szCs w:val="20"/>
              </w:rPr>
              <w:t>%</w:t>
            </w:r>
          </w:p>
        </w:tc>
      </w:tr>
      <w:tr w:rsidR="008E606C" w:rsidTr="00440313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E60CA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Иностранные языки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Pr="00E97657" w:rsidRDefault="00F20DE8" w:rsidP="00402914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8E606C" w:rsidRPr="00E97657">
              <w:rPr>
                <w:i/>
                <w:sz w:val="20"/>
                <w:szCs w:val="20"/>
              </w:rPr>
              <w:t>%</w:t>
            </w:r>
          </w:p>
        </w:tc>
      </w:tr>
      <w:tr w:rsidR="008E606C" w:rsidTr="004F0E2E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40291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Общественно-политическая сфера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Default="00F20DE8" w:rsidP="004029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="008E606C">
              <w:rPr>
                <w:sz w:val="20"/>
                <w:szCs w:val="20"/>
              </w:rPr>
              <w:t>%</w:t>
            </w:r>
          </w:p>
        </w:tc>
      </w:tr>
      <w:tr w:rsidR="008E606C" w:rsidTr="00E67BA6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40291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Туризм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Default="00F20DE8" w:rsidP="004029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</w:t>
            </w:r>
            <w:r w:rsidR="008E606C">
              <w:rPr>
                <w:sz w:val="20"/>
                <w:szCs w:val="20"/>
              </w:rPr>
              <w:t>%</w:t>
            </w:r>
          </w:p>
        </w:tc>
      </w:tr>
      <w:tr w:rsidR="008E606C" w:rsidTr="00AE4834">
        <w:trPr>
          <w:trHeight w:val="2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40291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 Музыка</w:t>
            </w:r>
            <w:r w:rsidR="00AB4977">
              <w:rPr>
                <w:b/>
                <w:sz w:val="20"/>
                <w:szCs w:val="20"/>
              </w:rPr>
              <w:t xml:space="preserve"> и театр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Default="00AB4977" w:rsidP="004029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="008E606C">
              <w:rPr>
                <w:sz w:val="20"/>
                <w:szCs w:val="20"/>
              </w:rPr>
              <w:t>%</w:t>
            </w:r>
          </w:p>
        </w:tc>
      </w:tr>
    </w:tbl>
    <w:p w:rsidR="00C55FB2" w:rsidRDefault="00C55FB2" w:rsidP="00C55FB2">
      <w:pPr>
        <w:rPr>
          <w:b/>
          <w:sz w:val="20"/>
          <w:szCs w:val="20"/>
        </w:rPr>
      </w:pPr>
    </w:p>
    <w:p w:rsidR="00C55FB2" w:rsidRDefault="00C55FB2" w:rsidP="00C55F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Актуальность в помощи специалиста по профориентации учащегося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4340"/>
      </w:tblGrid>
      <w:tr w:rsidR="00C55FB2" w:rsidTr="00402914">
        <w:trPr>
          <w:trHeight w:val="3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B2" w:rsidRDefault="00C55FB2" w:rsidP="00402914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B2" w:rsidRDefault="00C55FB2" w:rsidP="00402914">
            <w:pPr>
              <w:snapToGrid w:val="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Обращение к специалисту профориентации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B2" w:rsidRDefault="00C55FB2" w:rsidP="00402914">
            <w:pPr>
              <w:snapToGrid w:val="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человек по классам</w:t>
            </w:r>
          </w:p>
        </w:tc>
      </w:tr>
      <w:tr w:rsidR="008E606C" w:rsidTr="0006454C">
        <w:trPr>
          <w:trHeight w:val="1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40291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40291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Да, мне это необходимо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Pr="008E606C" w:rsidRDefault="00AB4977" w:rsidP="00BC70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  <w:r w:rsidR="008E606C" w:rsidRPr="008E606C">
              <w:rPr>
                <w:sz w:val="20"/>
                <w:szCs w:val="20"/>
              </w:rPr>
              <w:t>%</w:t>
            </w:r>
          </w:p>
        </w:tc>
      </w:tr>
      <w:tr w:rsidR="008E606C" w:rsidTr="007212E6">
        <w:trPr>
          <w:trHeight w:val="1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40291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40291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Да, было бы интересно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Pr="008E606C" w:rsidRDefault="00AB4977" w:rsidP="0040291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</w:t>
            </w:r>
            <w:r w:rsidR="008E606C" w:rsidRPr="008E606C">
              <w:rPr>
                <w:b/>
                <w:sz w:val="20"/>
                <w:szCs w:val="20"/>
              </w:rPr>
              <w:t>%</w:t>
            </w:r>
          </w:p>
        </w:tc>
      </w:tr>
      <w:tr w:rsidR="008E606C" w:rsidTr="00753D07">
        <w:trPr>
          <w:trHeight w:val="1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40291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6C" w:rsidRDefault="008E606C" w:rsidP="008E606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Нет, я все решу самостоятельно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06C" w:rsidRPr="008E606C" w:rsidRDefault="008E606C" w:rsidP="00E97657">
            <w:pPr>
              <w:snapToGrid w:val="0"/>
              <w:jc w:val="center"/>
              <w:rPr>
                <w:sz w:val="20"/>
                <w:szCs w:val="20"/>
              </w:rPr>
            </w:pPr>
            <w:r w:rsidRPr="008E606C">
              <w:rPr>
                <w:sz w:val="20"/>
                <w:szCs w:val="20"/>
              </w:rPr>
              <w:t>3</w:t>
            </w:r>
            <w:r w:rsidR="00AB4977">
              <w:rPr>
                <w:sz w:val="20"/>
                <w:szCs w:val="20"/>
              </w:rPr>
              <w:t>6,2</w:t>
            </w:r>
            <w:r w:rsidRPr="008E606C">
              <w:rPr>
                <w:sz w:val="20"/>
                <w:szCs w:val="20"/>
              </w:rPr>
              <w:t>%</w:t>
            </w:r>
          </w:p>
        </w:tc>
      </w:tr>
    </w:tbl>
    <w:p w:rsidR="00B03012" w:rsidRPr="00221F67" w:rsidRDefault="00B03012" w:rsidP="00BC70EF">
      <w:pPr>
        <w:spacing w:before="200"/>
        <w:ind w:firstLine="426"/>
        <w:jc w:val="both"/>
        <w:rPr>
          <w:szCs w:val="24"/>
        </w:rPr>
      </w:pPr>
      <w:r w:rsidRPr="00221F67">
        <w:rPr>
          <w:szCs w:val="24"/>
        </w:rPr>
        <w:t>Половина учащихся 9 классов школ Кировского района опре</w:t>
      </w:r>
      <w:r w:rsidR="00AB4977" w:rsidRPr="00221F67">
        <w:rPr>
          <w:szCs w:val="24"/>
        </w:rPr>
        <w:t>делилась с выбором профессии. 90</w:t>
      </w:r>
      <w:r w:rsidRPr="00221F67">
        <w:rPr>
          <w:szCs w:val="24"/>
        </w:rPr>
        <w:t>% учащихся при выборе дальнейшего профессионального маршрута действуют в рамках принципа непрерывности образования.</w:t>
      </w:r>
      <w:r w:rsidR="00BC70EF" w:rsidRPr="00221F67">
        <w:rPr>
          <w:szCs w:val="24"/>
        </w:rPr>
        <w:t xml:space="preserve"> </w:t>
      </w:r>
    </w:p>
    <w:p w:rsidR="00820EA9" w:rsidRPr="00221F67" w:rsidRDefault="00820EA9" w:rsidP="00820EA9">
      <w:pPr>
        <w:spacing w:before="200"/>
        <w:ind w:firstLine="540"/>
        <w:jc w:val="both"/>
        <w:rPr>
          <w:szCs w:val="24"/>
        </w:rPr>
      </w:pPr>
      <w:r w:rsidRPr="00221F67">
        <w:rPr>
          <w:szCs w:val="24"/>
        </w:rPr>
        <w:t xml:space="preserve">Количество учащихся 9 классов, определившихся с профессий в 2019 году </w:t>
      </w:r>
      <w:r w:rsidR="00AB4977" w:rsidRPr="00221F67">
        <w:rPr>
          <w:szCs w:val="24"/>
        </w:rPr>
        <w:t>больше, чем в 2021 – 53,1 % против 40%, то есть приблизительно на 100</w:t>
      </w:r>
      <w:r w:rsidRPr="00221F67">
        <w:rPr>
          <w:szCs w:val="24"/>
        </w:rPr>
        <w:t xml:space="preserve"> человек меньше.</w:t>
      </w:r>
    </w:p>
    <w:p w:rsidR="00BC70EF" w:rsidRPr="00221F67" w:rsidRDefault="00BC70EF" w:rsidP="00BC70EF">
      <w:pPr>
        <w:spacing w:before="200"/>
        <w:ind w:firstLine="426"/>
        <w:jc w:val="both"/>
        <w:rPr>
          <w:szCs w:val="24"/>
        </w:rPr>
      </w:pPr>
      <w:r w:rsidRPr="00221F67">
        <w:rPr>
          <w:szCs w:val="24"/>
        </w:rPr>
        <w:lastRenderedPageBreak/>
        <w:t xml:space="preserve">Наиболее популярными сферами являются </w:t>
      </w:r>
      <w:r w:rsidR="00E97657" w:rsidRPr="00221F67">
        <w:rPr>
          <w:szCs w:val="24"/>
        </w:rPr>
        <w:t>менеджмент (</w:t>
      </w:r>
      <w:r w:rsidR="00AB4977" w:rsidRPr="00221F67">
        <w:rPr>
          <w:szCs w:val="24"/>
        </w:rPr>
        <w:t xml:space="preserve">9,4 </w:t>
      </w:r>
      <w:r w:rsidR="00E97657" w:rsidRPr="00221F67">
        <w:rPr>
          <w:szCs w:val="24"/>
        </w:rPr>
        <w:t>% учащихся выбирают её, как профессиональную сферу)</w:t>
      </w:r>
      <w:r w:rsidRPr="00221F67">
        <w:rPr>
          <w:szCs w:val="24"/>
        </w:rPr>
        <w:t>, изобразительное искусство и дизайн (</w:t>
      </w:r>
      <w:r w:rsidR="00AB4977" w:rsidRPr="00221F67">
        <w:rPr>
          <w:szCs w:val="24"/>
        </w:rPr>
        <w:t>10,2</w:t>
      </w:r>
      <w:r w:rsidRPr="00221F67">
        <w:rPr>
          <w:szCs w:val="24"/>
        </w:rPr>
        <w:t>%),</w:t>
      </w:r>
      <w:r w:rsidR="00AB4977" w:rsidRPr="00221F67">
        <w:rPr>
          <w:szCs w:val="24"/>
        </w:rPr>
        <w:t xml:space="preserve"> а также </w:t>
      </w:r>
      <w:r w:rsidRPr="00221F67">
        <w:rPr>
          <w:szCs w:val="24"/>
        </w:rPr>
        <w:t xml:space="preserve"> информационные технологии (</w:t>
      </w:r>
      <w:r w:rsidR="00AB4977" w:rsidRPr="00221F67">
        <w:rPr>
          <w:szCs w:val="24"/>
        </w:rPr>
        <w:t>10%).</w:t>
      </w:r>
    </w:p>
    <w:p w:rsidR="00BC70EF" w:rsidRPr="00221F67" w:rsidRDefault="00BC70EF" w:rsidP="00BC70EF">
      <w:pPr>
        <w:spacing w:before="200"/>
        <w:ind w:firstLine="426"/>
        <w:jc w:val="both"/>
        <w:rPr>
          <w:szCs w:val="24"/>
        </w:rPr>
      </w:pPr>
      <w:r w:rsidRPr="00221F67">
        <w:rPr>
          <w:szCs w:val="24"/>
        </w:rPr>
        <w:t>Две трети респондентов считают помощь в профориентации, как минимум, интересной. 1</w:t>
      </w:r>
      <w:r w:rsidR="00AB4977" w:rsidRPr="00221F67">
        <w:rPr>
          <w:szCs w:val="24"/>
        </w:rPr>
        <w:t>6,</w:t>
      </w:r>
      <w:r w:rsidR="00E97657" w:rsidRPr="00221F67">
        <w:rPr>
          <w:szCs w:val="24"/>
        </w:rPr>
        <w:t>5</w:t>
      </w:r>
      <w:r w:rsidRPr="00221F67">
        <w:rPr>
          <w:szCs w:val="24"/>
        </w:rPr>
        <w:t xml:space="preserve">% отмечают, что помощь специалиста им необходима. При выборе профессии </w:t>
      </w:r>
      <w:r w:rsidR="00CE640B" w:rsidRPr="00221F67">
        <w:rPr>
          <w:szCs w:val="24"/>
        </w:rPr>
        <w:t>треть</w:t>
      </w:r>
      <w:r w:rsidRPr="00221F67">
        <w:rPr>
          <w:szCs w:val="24"/>
        </w:rPr>
        <w:t xml:space="preserve"> учащихся, 3</w:t>
      </w:r>
      <w:r w:rsidR="00B6594D" w:rsidRPr="00221F67">
        <w:rPr>
          <w:szCs w:val="24"/>
        </w:rPr>
        <w:t>6,2</w:t>
      </w:r>
      <w:r w:rsidRPr="00221F67">
        <w:rPr>
          <w:szCs w:val="24"/>
        </w:rPr>
        <w:t>% отказывает</w:t>
      </w:r>
      <w:r w:rsidR="00B6594D" w:rsidRPr="00221F67">
        <w:rPr>
          <w:szCs w:val="24"/>
        </w:rPr>
        <w:t>ся от профориентационной работы, хотя профессию большинство из этих учащихся не выбрали.</w:t>
      </w:r>
    </w:p>
    <w:p w:rsidR="007C1275" w:rsidRPr="00B03012" w:rsidRDefault="007C1275" w:rsidP="00B03012">
      <w:pPr>
        <w:pStyle w:val="a3"/>
        <w:numPr>
          <w:ilvl w:val="0"/>
          <w:numId w:val="3"/>
        </w:numPr>
        <w:spacing w:before="200"/>
        <w:jc w:val="center"/>
        <w:rPr>
          <w:b/>
          <w:i/>
          <w:sz w:val="22"/>
          <w:szCs w:val="20"/>
        </w:rPr>
      </w:pPr>
      <w:r w:rsidRPr="00B03012">
        <w:rPr>
          <w:b/>
          <w:i/>
          <w:sz w:val="22"/>
          <w:szCs w:val="20"/>
        </w:rPr>
        <w:t>Статусы профессиональной идентичности.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7"/>
        <w:gridCol w:w="1912"/>
        <w:gridCol w:w="1908"/>
        <w:gridCol w:w="1912"/>
      </w:tblGrid>
      <w:tr w:rsidR="00E97657" w:rsidTr="007C1275">
        <w:tc>
          <w:tcPr>
            <w:tcW w:w="1927" w:type="dxa"/>
          </w:tcPr>
          <w:p w:rsidR="00E97657" w:rsidRDefault="00E97657" w:rsidP="007C1275">
            <w:pPr>
              <w:spacing w:before="2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 профессиональной идентичности</w:t>
            </w:r>
          </w:p>
        </w:tc>
        <w:tc>
          <w:tcPr>
            <w:tcW w:w="1912" w:type="dxa"/>
          </w:tcPr>
          <w:p w:rsidR="00E97657" w:rsidRDefault="00E97657" w:rsidP="007C1275">
            <w:pPr>
              <w:spacing w:before="2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Выраженность выше среднего уровня</w:t>
            </w:r>
          </w:p>
        </w:tc>
        <w:tc>
          <w:tcPr>
            <w:tcW w:w="1908" w:type="dxa"/>
          </w:tcPr>
          <w:p w:rsidR="00E97657" w:rsidRDefault="00E97657" w:rsidP="007C1275">
            <w:pPr>
              <w:spacing w:before="2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Высокий уровень </w:t>
            </w:r>
          </w:p>
        </w:tc>
        <w:tc>
          <w:tcPr>
            <w:tcW w:w="1912" w:type="dxa"/>
          </w:tcPr>
          <w:p w:rsidR="00E97657" w:rsidRDefault="00E97657" w:rsidP="007C1275">
            <w:pPr>
              <w:spacing w:before="2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учащихся с выраженным статусом идентичности</w:t>
            </w:r>
          </w:p>
        </w:tc>
      </w:tr>
      <w:tr w:rsidR="00E97657" w:rsidTr="004B5EBA">
        <w:tc>
          <w:tcPr>
            <w:tcW w:w="1927" w:type="dxa"/>
          </w:tcPr>
          <w:p w:rsidR="00E97657" w:rsidRDefault="00E97657" w:rsidP="007C1275">
            <w:pPr>
              <w:spacing w:before="2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Неопределенное состояние профессиональной идентичности</w:t>
            </w:r>
          </w:p>
        </w:tc>
        <w:tc>
          <w:tcPr>
            <w:tcW w:w="1912" w:type="dxa"/>
            <w:shd w:val="clear" w:color="auto" w:fill="auto"/>
          </w:tcPr>
          <w:p w:rsidR="00873518" w:rsidRDefault="00873518" w:rsidP="00873518">
            <w:pPr>
              <w:jc w:val="center"/>
            </w:pPr>
          </w:p>
          <w:p w:rsidR="00873518" w:rsidRDefault="00873518" w:rsidP="00873518">
            <w:pPr>
              <w:jc w:val="center"/>
            </w:pPr>
          </w:p>
          <w:p w:rsidR="00873518" w:rsidRDefault="00873518" w:rsidP="00873518">
            <w:pPr>
              <w:jc w:val="center"/>
            </w:pPr>
          </w:p>
          <w:p w:rsidR="00E97657" w:rsidRPr="001F4F55" w:rsidRDefault="00B6594D" w:rsidP="00873518">
            <w:pPr>
              <w:jc w:val="center"/>
            </w:pPr>
            <w:r>
              <w:t>3,8</w:t>
            </w:r>
            <w:r w:rsidR="00873518">
              <w:t>%</w:t>
            </w:r>
          </w:p>
        </w:tc>
        <w:tc>
          <w:tcPr>
            <w:tcW w:w="1908" w:type="dxa"/>
            <w:shd w:val="clear" w:color="auto" w:fill="auto"/>
          </w:tcPr>
          <w:p w:rsidR="00873518" w:rsidRDefault="00873518" w:rsidP="007C1275">
            <w:pPr>
              <w:jc w:val="center"/>
            </w:pPr>
          </w:p>
          <w:p w:rsidR="00873518" w:rsidRDefault="00873518" w:rsidP="007C1275">
            <w:pPr>
              <w:jc w:val="center"/>
            </w:pPr>
          </w:p>
          <w:p w:rsidR="00873518" w:rsidRDefault="00873518" w:rsidP="007C1275">
            <w:pPr>
              <w:jc w:val="center"/>
            </w:pPr>
          </w:p>
          <w:p w:rsidR="00E97657" w:rsidRPr="001F4F55" w:rsidRDefault="00B6594D" w:rsidP="007C1275">
            <w:pPr>
              <w:jc w:val="center"/>
            </w:pPr>
            <w:r>
              <w:t>1,2</w:t>
            </w:r>
            <w:r w:rsidR="00873518">
              <w:t>%</w:t>
            </w:r>
          </w:p>
        </w:tc>
        <w:tc>
          <w:tcPr>
            <w:tcW w:w="1912" w:type="dxa"/>
            <w:shd w:val="clear" w:color="auto" w:fill="auto"/>
          </w:tcPr>
          <w:p w:rsidR="00873518" w:rsidRDefault="00873518" w:rsidP="007C1275">
            <w:pPr>
              <w:jc w:val="center"/>
            </w:pPr>
          </w:p>
          <w:p w:rsidR="00873518" w:rsidRDefault="00873518" w:rsidP="007C1275">
            <w:pPr>
              <w:jc w:val="center"/>
            </w:pPr>
          </w:p>
          <w:p w:rsidR="00873518" w:rsidRDefault="00873518" w:rsidP="007C1275">
            <w:pPr>
              <w:jc w:val="center"/>
            </w:pPr>
          </w:p>
          <w:p w:rsidR="00E97657" w:rsidRPr="001F4F55" w:rsidRDefault="00B6594D" w:rsidP="007C1275">
            <w:pPr>
              <w:jc w:val="center"/>
            </w:pPr>
            <w:r>
              <w:t>18,3</w:t>
            </w:r>
            <w:r w:rsidR="00873518">
              <w:t>%</w:t>
            </w:r>
          </w:p>
        </w:tc>
      </w:tr>
      <w:tr w:rsidR="00E97657" w:rsidTr="004B5EBA">
        <w:tc>
          <w:tcPr>
            <w:tcW w:w="1927" w:type="dxa"/>
          </w:tcPr>
          <w:p w:rsidR="00E97657" w:rsidRDefault="00E97657" w:rsidP="007C1275">
            <w:pPr>
              <w:spacing w:before="2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Навязанная профессиональная идентичность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873518" w:rsidRDefault="00873518" w:rsidP="00873518"/>
          <w:p w:rsidR="00E97657" w:rsidRPr="00B32065" w:rsidRDefault="00B6594D" w:rsidP="00873518">
            <w:pPr>
              <w:jc w:val="center"/>
            </w:pPr>
            <w:r>
              <w:t>2,6</w:t>
            </w:r>
            <w:r w:rsidR="00873518">
              <w:t>%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E97657" w:rsidRPr="00B32065" w:rsidRDefault="00B6594D" w:rsidP="00B6594D">
            <w:pPr>
              <w:jc w:val="center"/>
            </w:pPr>
            <w:r>
              <w:t>0</w:t>
            </w:r>
            <w:r w:rsidR="00873518">
              <w:t>%</w:t>
            </w:r>
          </w:p>
        </w:tc>
        <w:tc>
          <w:tcPr>
            <w:tcW w:w="1912" w:type="dxa"/>
            <w:tcBorders>
              <w:right w:val="single" w:sz="2" w:space="0" w:color="auto"/>
            </w:tcBorders>
            <w:shd w:val="clear" w:color="auto" w:fill="auto"/>
          </w:tcPr>
          <w:p w:rsidR="00873518" w:rsidRDefault="00873518" w:rsidP="007C1275">
            <w:pPr>
              <w:jc w:val="center"/>
            </w:pPr>
          </w:p>
          <w:p w:rsidR="00873518" w:rsidRDefault="00873518" w:rsidP="007C1275">
            <w:pPr>
              <w:jc w:val="center"/>
            </w:pPr>
          </w:p>
          <w:p w:rsidR="00E97657" w:rsidRPr="00B32065" w:rsidRDefault="00B6594D" w:rsidP="007C1275">
            <w:pPr>
              <w:jc w:val="center"/>
            </w:pPr>
            <w:r>
              <w:t>2,6</w:t>
            </w:r>
            <w:r w:rsidR="00873518">
              <w:t>%</w:t>
            </w:r>
          </w:p>
        </w:tc>
      </w:tr>
      <w:tr w:rsidR="00E97657" w:rsidTr="004B5EBA">
        <w:tc>
          <w:tcPr>
            <w:tcW w:w="1927" w:type="dxa"/>
          </w:tcPr>
          <w:p w:rsidR="00E97657" w:rsidRDefault="00E97657" w:rsidP="007C1275">
            <w:pPr>
              <w:spacing w:before="2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Мораторий (кризис выбора)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97657" w:rsidRPr="00B32065" w:rsidRDefault="00B6594D" w:rsidP="007C1275">
            <w:pPr>
              <w:jc w:val="center"/>
            </w:pPr>
            <w:r>
              <w:t>18,7</w:t>
            </w:r>
            <w:r w:rsidR="00873518">
              <w:t>%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E97657" w:rsidRPr="00B32065" w:rsidRDefault="00B6594D" w:rsidP="007C1275">
            <w:pPr>
              <w:jc w:val="center"/>
            </w:pPr>
            <w:r>
              <w:t>5,4</w:t>
            </w:r>
            <w:r w:rsidR="00873518">
              <w:t>%</w:t>
            </w:r>
          </w:p>
        </w:tc>
        <w:tc>
          <w:tcPr>
            <w:tcW w:w="1912" w:type="dxa"/>
            <w:shd w:val="clear" w:color="auto" w:fill="auto"/>
          </w:tcPr>
          <w:p w:rsidR="00873518" w:rsidRDefault="00873518" w:rsidP="007C1275">
            <w:pPr>
              <w:jc w:val="center"/>
            </w:pPr>
          </w:p>
          <w:p w:rsidR="00E97657" w:rsidRPr="00B32065" w:rsidRDefault="00B6594D" w:rsidP="007C1275">
            <w:pPr>
              <w:jc w:val="center"/>
            </w:pPr>
            <w:r>
              <w:t>24, 1</w:t>
            </w:r>
            <w:r w:rsidR="00873518">
              <w:t>%</w:t>
            </w:r>
          </w:p>
        </w:tc>
      </w:tr>
      <w:tr w:rsidR="00E97657" w:rsidTr="004B5EBA">
        <w:tc>
          <w:tcPr>
            <w:tcW w:w="1927" w:type="dxa"/>
          </w:tcPr>
          <w:p w:rsidR="00E97657" w:rsidRDefault="00E97657" w:rsidP="007C1275">
            <w:pPr>
              <w:spacing w:before="2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Сформированная профессиональная идентичность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97657" w:rsidRPr="00B32065" w:rsidRDefault="00B6594D" w:rsidP="00B6594D">
            <w:pPr>
              <w:jc w:val="center"/>
            </w:pPr>
            <w:r>
              <w:t>0</w:t>
            </w:r>
            <w:r w:rsidR="00873518">
              <w:t>%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E97657" w:rsidRPr="007C1275" w:rsidRDefault="00B6594D" w:rsidP="007C1275">
            <w:pPr>
              <w:jc w:val="center"/>
              <w:rPr>
                <w:b/>
              </w:rPr>
            </w:pPr>
            <w:r>
              <w:rPr>
                <w:b/>
              </w:rPr>
              <w:t xml:space="preserve">35,4%  </w:t>
            </w:r>
          </w:p>
        </w:tc>
        <w:tc>
          <w:tcPr>
            <w:tcW w:w="1912" w:type="dxa"/>
            <w:shd w:val="clear" w:color="auto" w:fill="auto"/>
          </w:tcPr>
          <w:p w:rsidR="00873518" w:rsidRDefault="00873518" w:rsidP="007C1275">
            <w:pPr>
              <w:jc w:val="center"/>
              <w:rPr>
                <w:b/>
              </w:rPr>
            </w:pPr>
          </w:p>
          <w:p w:rsidR="00873518" w:rsidRDefault="00873518" w:rsidP="007C1275">
            <w:pPr>
              <w:jc w:val="center"/>
              <w:rPr>
                <w:b/>
              </w:rPr>
            </w:pPr>
          </w:p>
          <w:p w:rsidR="00E97657" w:rsidRPr="007C1275" w:rsidRDefault="00B6594D" w:rsidP="007C1275">
            <w:pPr>
              <w:jc w:val="center"/>
              <w:rPr>
                <w:b/>
              </w:rPr>
            </w:pPr>
            <w:r>
              <w:rPr>
                <w:b/>
              </w:rPr>
              <w:t>35,4</w:t>
            </w:r>
            <w:r w:rsidR="00873518">
              <w:rPr>
                <w:b/>
              </w:rPr>
              <w:t>%</w:t>
            </w:r>
          </w:p>
        </w:tc>
      </w:tr>
    </w:tbl>
    <w:p w:rsidR="007C1275" w:rsidRPr="00221F67" w:rsidRDefault="00B6594D" w:rsidP="007C1275">
      <w:pPr>
        <w:spacing w:before="200"/>
        <w:ind w:firstLine="540"/>
        <w:jc w:val="both"/>
        <w:rPr>
          <w:szCs w:val="24"/>
        </w:rPr>
      </w:pPr>
      <w:r w:rsidRPr="00221F67">
        <w:rPr>
          <w:szCs w:val="24"/>
        </w:rPr>
        <w:t xml:space="preserve">С начала пандемии показатели сформированной профессиональной идентичности учащихся 9 классов на октябрь снизились. Осенью 2020 года резко вырос показатель навязанной профессиональной идентичности, который вернулся к значениям 2018-2019 годов. </w:t>
      </w:r>
    </w:p>
    <w:p w:rsidR="008E606C" w:rsidRPr="00B03012" w:rsidRDefault="008E606C" w:rsidP="00B03012">
      <w:pPr>
        <w:pStyle w:val="a3"/>
        <w:numPr>
          <w:ilvl w:val="0"/>
          <w:numId w:val="3"/>
        </w:numPr>
        <w:spacing w:before="200"/>
        <w:jc w:val="center"/>
        <w:rPr>
          <w:b/>
          <w:i/>
          <w:sz w:val="22"/>
          <w:szCs w:val="20"/>
        </w:rPr>
      </w:pPr>
      <w:r w:rsidRPr="00B03012">
        <w:rPr>
          <w:b/>
          <w:i/>
          <w:sz w:val="22"/>
          <w:szCs w:val="20"/>
        </w:rPr>
        <w:t>Факторы привлекательности профессии.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6"/>
        <w:gridCol w:w="1772"/>
        <w:gridCol w:w="1772"/>
        <w:gridCol w:w="1642"/>
        <w:gridCol w:w="1643"/>
      </w:tblGrid>
      <w:tr w:rsidR="007C1275" w:rsidTr="00CE640B">
        <w:tc>
          <w:tcPr>
            <w:tcW w:w="2516" w:type="dxa"/>
          </w:tcPr>
          <w:p w:rsidR="008E606C" w:rsidRDefault="008E606C" w:rsidP="008E606C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Фактор привлекательности</w:t>
            </w:r>
          </w:p>
        </w:tc>
        <w:tc>
          <w:tcPr>
            <w:tcW w:w="1772" w:type="dxa"/>
          </w:tcPr>
          <w:p w:rsidR="008E606C" w:rsidRDefault="008E606C" w:rsidP="008E606C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опасения</w:t>
            </w:r>
            <w:r w:rsidR="00112758">
              <w:rPr>
                <w:b/>
                <w:sz w:val="20"/>
                <w:szCs w:val="20"/>
              </w:rPr>
              <w:t xml:space="preserve"> несоответствия</w:t>
            </w:r>
            <w:r>
              <w:rPr>
                <w:b/>
                <w:sz w:val="20"/>
                <w:szCs w:val="20"/>
              </w:rPr>
              <w:t>,</w:t>
            </w:r>
          </w:p>
          <w:p w:rsidR="008E606C" w:rsidRDefault="00112758" w:rsidP="008E606C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мужская часть респондентов</w:t>
            </w:r>
            <w:r w:rsidR="00CE640B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772" w:type="dxa"/>
          </w:tcPr>
          <w:p w:rsidR="008E606C" w:rsidRDefault="008E606C" w:rsidP="008E606C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опасения</w:t>
            </w:r>
            <w:r w:rsidR="00112758">
              <w:rPr>
                <w:b/>
                <w:sz w:val="20"/>
                <w:szCs w:val="20"/>
              </w:rPr>
              <w:t xml:space="preserve"> несоответствия</w:t>
            </w:r>
            <w:r>
              <w:rPr>
                <w:b/>
                <w:sz w:val="20"/>
                <w:szCs w:val="20"/>
              </w:rPr>
              <w:t>,</w:t>
            </w:r>
          </w:p>
          <w:p w:rsidR="008E606C" w:rsidRDefault="00112758" w:rsidP="008E606C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женская часть респондентов</w:t>
            </w:r>
            <w:r w:rsidR="008E606C">
              <w:rPr>
                <w:b/>
                <w:sz w:val="20"/>
                <w:szCs w:val="20"/>
              </w:rPr>
              <w:t xml:space="preserve"> </w:t>
            </w:r>
            <w:r w:rsidR="00CE640B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642" w:type="dxa"/>
          </w:tcPr>
          <w:p w:rsidR="008E606C" w:rsidRDefault="008E606C" w:rsidP="008E606C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Привлекает,</w:t>
            </w:r>
          </w:p>
          <w:p w:rsidR="00CE640B" w:rsidRDefault="00112758" w:rsidP="008E606C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мужская часть респондентов</w:t>
            </w:r>
          </w:p>
          <w:p w:rsidR="008E606C" w:rsidRDefault="00CE640B" w:rsidP="008E606C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643" w:type="dxa"/>
          </w:tcPr>
          <w:p w:rsidR="00112758" w:rsidRDefault="008E606C" w:rsidP="00112758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Привлекает, </w:t>
            </w:r>
          </w:p>
          <w:p w:rsidR="00CE640B" w:rsidRDefault="00112758" w:rsidP="00112758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женская часть респондентов</w:t>
            </w:r>
          </w:p>
          <w:p w:rsidR="008E606C" w:rsidRDefault="00CE640B" w:rsidP="00112758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</w:tr>
      <w:tr w:rsidR="00CE640B" w:rsidRPr="00480A8D" w:rsidTr="00CE640B">
        <w:tc>
          <w:tcPr>
            <w:tcW w:w="2516" w:type="dxa"/>
          </w:tcPr>
          <w:p w:rsidR="00CE640B" w:rsidRPr="00480A8D" w:rsidRDefault="00CE640B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 w:rsidRPr="00480A8D">
              <w:rPr>
                <w:b/>
                <w:sz w:val="20"/>
                <w:szCs w:val="20"/>
              </w:rPr>
              <w:t>Важность в обществе</w:t>
            </w:r>
          </w:p>
        </w:tc>
        <w:tc>
          <w:tcPr>
            <w:tcW w:w="1772" w:type="dxa"/>
          </w:tcPr>
          <w:p w:rsidR="00CE640B" w:rsidRPr="00480A8D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 w:rsidRPr="00480A8D">
              <w:rPr>
                <w:b/>
                <w:sz w:val="20"/>
                <w:szCs w:val="20"/>
              </w:rPr>
              <w:t>12,58</w:t>
            </w:r>
          </w:p>
        </w:tc>
        <w:tc>
          <w:tcPr>
            <w:tcW w:w="1772" w:type="dxa"/>
          </w:tcPr>
          <w:p w:rsidR="00CE640B" w:rsidRPr="00480A8D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1642" w:type="dxa"/>
          </w:tcPr>
          <w:p w:rsidR="00CE640B" w:rsidRPr="00480A8D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 w:rsidRPr="00480A8D">
              <w:rPr>
                <w:b/>
                <w:sz w:val="20"/>
                <w:szCs w:val="20"/>
              </w:rPr>
              <w:t>16,9</w:t>
            </w:r>
          </w:p>
        </w:tc>
        <w:tc>
          <w:tcPr>
            <w:tcW w:w="1643" w:type="dxa"/>
          </w:tcPr>
          <w:p w:rsidR="00CE640B" w:rsidRPr="00480A8D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 w:rsidRPr="00480A8D">
              <w:rPr>
                <w:b/>
                <w:sz w:val="20"/>
                <w:szCs w:val="20"/>
              </w:rPr>
              <w:t>14,5</w:t>
            </w:r>
          </w:p>
        </w:tc>
      </w:tr>
      <w:tr w:rsidR="00CE640B" w:rsidTr="00CE640B">
        <w:tc>
          <w:tcPr>
            <w:tcW w:w="2516" w:type="dxa"/>
          </w:tcPr>
          <w:p w:rsidR="00CE640B" w:rsidRDefault="00CE640B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людьми</w:t>
            </w:r>
          </w:p>
        </w:tc>
        <w:tc>
          <w:tcPr>
            <w:tcW w:w="1772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772" w:type="dxa"/>
          </w:tcPr>
          <w:p w:rsidR="00CE640B" w:rsidRPr="00CE640B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7,13</w:t>
            </w:r>
          </w:p>
        </w:tc>
        <w:tc>
          <w:tcPr>
            <w:tcW w:w="1642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3" w:type="dxa"/>
          </w:tcPr>
          <w:p w:rsidR="00CE640B" w:rsidRPr="00CE640B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CE640B" w:rsidTr="00CE640B">
        <w:tc>
          <w:tcPr>
            <w:tcW w:w="2516" w:type="dxa"/>
          </w:tcPr>
          <w:p w:rsidR="00CE640B" w:rsidRDefault="00CE640B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для творчества</w:t>
            </w:r>
          </w:p>
        </w:tc>
        <w:tc>
          <w:tcPr>
            <w:tcW w:w="1772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1772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42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643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CE640B" w:rsidTr="00CE640B">
        <w:tc>
          <w:tcPr>
            <w:tcW w:w="2516" w:type="dxa"/>
          </w:tcPr>
          <w:p w:rsidR="00CE640B" w:rsidRDefault="00CE640B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не вызывает переутомление</w:t>
            </w:r>
          </w:p>
        </w:tc>
        <w:tc>
          <w:tcPr>
            <w:tcW w:w="1772" w:type="dxa"/>
          </w:tcPr>
          <w:p w:rsidR="00CE640B" w:rsidRPr="003D50C5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72" w:type="dxa"/>
          </w:tcPr>
          <w:p w:rsidR="00CE640B" w:rsidRPr="003D50C5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1642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643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</w:t>
            </w:r>
          </w:p>
        </w:tc>
      </w:tr>
      <w:tr w:rsidR="00CE640B" w:rsidTr="00CE640B">
        <w:tc>
          <w:tcPr>
            <w:tcW w:w="2516" w:type="dxa"/>
          </w:tcPr>
          <w:p w:rsidR="00CE640B" w:rsidRDefault="00CE640B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Высокая зарплата</w:t>
            </w:r>
          </w:p>
        </w:tc>
        <w:tc>
          <w:tcPr>
            <w:tcW w:w="1772" w:type="dxa"/>
          </w:tcPr>
          <w:p w:rsidR="00CE640B" w:rsidRPr="003D50C5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18,75</w:t>
            </w:r>
          </w:p>
        </w:tc>
        <w:tc>
          <w:tcPr>
            <w:tcW w:w="1772" w:type="dxa"/>
          </w:tcPr>
          <w:p w:rsidR="00CE640B" w:rsidRPr="003D50C5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1642" w:type="dxa"/>
          </w:tcPr>
          <w:p w:rsidR="00CE640B" w:rsidRPr="003D50C5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1643" w:type="dxa"/>
          </w:tcPr>
          <w:p w:rsidR="00CE640B" w:rsidRPr="003D50C5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31,56</w:t>
            </w:r>
          </w:p>
        </w:tc>
      </w:tr>
      <w:tr w:rsidR="00CE640B" w:rsidTr="00CE640B">
        <w:tc>
          <w:tcPr>
            <w:tcW w:w="2516" w:type="dxa"/>
          </w:tcPr>
          <w:p w:rsidR="00CE640B" w:rsidRDefault="00CE640B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Позволяет самосовершенствоваться</w:t>
            </w:r>
          </w:p>
        </w:tc>
        <w:tc>
          <w:tcPr>
            <w:tcW w:w="1772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772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</w:t>
            </w:r>
          </w:p>
        </w:tc>
        <w:tc>
          <w:tcPr>
            <w:tcW w:w="1642" w:type="dxa"/>
          </w:tcPr>
          <w:p w:rsidR="00CE640B" w:rsidRPr="003D50C5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20,56</w:t>
            </w:r>
          </w:p>
        </w:tc>
        <w:tc>
          <w:tcPr>
            <w:tcW w:w="1643" w:type="dxa"/>
          </w:tcPr>
          <w:p w:rsidR="00CE640B" w:rsidRPr="003D50C5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25,5</w:t>
            </w:r>
          </w:p>
        </w:tc>
      </w:tr>
      <w:tr w:rsidR="00CE640B" w:rsidTr="00CE640B">
        <w:tc>
          <w:tcPr>
            <w:tcW w:w="2516" w:type="dxa"/>
          </w:tcPr>
          <w:p w:rsidR="00CE640B" w:rsidRDefault="00CE640B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Соответствует способностям</w:t>
            </w:r>
          </w:p>
        </w:tc>
        <w:tc>
          <w:tcPr>
            <w:tcW w:w="1772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772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642" w:type="dxa"/>
          </w:tcPr>
          <w:p w:rsidR="00CE640B" w:rsidRPr="003D50C5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23,2</w:t>
            </w:r>
          </w:p>
        </w:tc>
        <w:tc>
          <w:tcPr>
            <w:tcW w:w="1643" w:type="dxa"/>
          </w:tcPr>
          <w:p w:rsidR="00CE640B" w:rsidRPr="003D50C5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</w:t>
            </w:r>
          </w:p>
        </w:tc>
      </w:tr>
      <w:tr w:rsidR="00CE640B" w:rsidTr="00CE640B">
        <w:tc>
          <w:tcPr>
            <w:tcW w:w="2516" w:type="dxa"/>
          </w:tcPr>
          <w:p w:rsidR="00CE640B" w:rsidRDefault="00CE640B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Соответствует характеру</w:t>
            </w:r>
          </w:p>
        </w:tc>
        <w:tc>
          <w:tcPr>
            <w:tcW w:w="1772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772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2" w:type="dxa"/>
          </w:tcPr>
          <w:p w:rsidR="00CE640B" w:rsidRPr="003D50C5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16,7</w:t>
            </w:r>
          </w:p>
        </w:tc>
        <w:tc>
          <w:tcPr>
            <w:tcW w:w="1643" w:type="dxa"/>
          </w:tcPr>
          <w:p w:rsidR="00CE640B" w:rsidRPr="003D50C5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27,3</w:t>
            </w:r>
          </w:p>
        </w:tc>
      </w:tr>
      <w:tr w:rsidR="00CE640B" w:rsidTr="00CE640B">
        <w:tc>
          <w:tcPr>
            <w:tcW w:w="2516" w:type="dxa"/>
          </w:tcPr>
          <w:p w:rsidR="00CE640B" w:rsidRDefault="00CE640B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Короткий рабочий день</w:t>
            </w:r>
          </w:p>
        </w:tc>
        <w:tc>
          <w:tcPr>
            <w:tcW w:w="1772" w:type="dxa"/>
          </w:tcPr>
          <w:p w:rsidR="00CE640B" w:rsidRPr="003D50C5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1772" w:type="dxa"/>
          </w:tcPr>
          <w:p w:rsidR="00CE640B" w:rsidRPr="003D50C5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16,32</w:t>
            </w:r>
          </w:p>
        </w:tc>
        <w:tc>
          <w:tcPr>
            <w:tcW w:w="1642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3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CE640B" w:rsidRPr="006C110E" w:rsidTr="00CE640B">
        <w:tc>
          <w:tcPr>
            <w:tcW w:w="2516" w:type="dxa"/>
          </w:tcPr>
          <w:p w:rsidR="00CE640B" w:rsidRPr="00CE640B" w:rsidRDefault="00CE640B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 w:rsidRPr="00CE640B">
              <w:rPr>
                <w:b/>
                <w:sz w:val="20"/>
                <w:szCs w:val="20"/>
              </w:rPr>
              <w:t>Частый контакт с людьми</w:t>
            </w:r>
          </w:p>
        </w:tc>
        <w:tc>
          <w:tcPr>
            <w:tcW w:w="1772" w:type="dxa"/>
          </w:tcPr>
          <w:p w:rsidR="00CE640B" w:rsidRPr="00CE640B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772" w:type="dxa"/>
          </w:tcPr>
          <w:p w:rsidR="00CE640B" w:rsidRPr="00CE640B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8,34</w:t>
            </w:r>
          </w:p>
        </w:tc>
        <w:tc>
          <w:tcPr>
            <w:tcW w:w="1642" w:type="dxa"/>
          </w:tcPr>
          <w:p w:rsidR="00CE640B" w:rsidRPr="00CE640B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643" w:type="dxa"/>
          </w:tcPr>
          <w:p w:rsidR="00CE640B" w:rsidRPr="00CE640B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</w:tr>
      <w:tr w:rsidR="00CE640B" w:rsidTr="00CE640B">
        <w:tc>
          <w:tcPr>
            <w:tcW w:w="2516" w:type="dxa"/>
          </w:tcPr>
          <w:p w:rsidR="00CE640B" w:rsidRDefault="00CE640B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Позволяет достигнуть социального признания</w:t>
            </w:r>
          </w:p>
        </w:tc>
        <w:tc>
          <w:tcPr>
            <w:tcW w:w="1772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1772" w:type="dxa"/>
          </w:tcPr>
          <w:p w:rsidR="00CE640B" w:rsidRPr="00112758" w:rsidRDefault="00480A8D" w:rsidP="00CE640B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1642" w:type="dxa"/>
          </w:tcPr>
          <w:p w:rsidR="00CE640B" w:rsidRPr="00CE640B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643" w:type="dxa"/>
          </w:tcPr>
          <w:p w:rsidR="00CE640B" w:rsidRPr="00CE640B" w:rsidRDefault="00480A8D" w:rsidP="00CE640B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19,83</w:t>
            </w:r>
          </w:p>
        </w:tc>
      </w:tr>
    </w:tbl>
    <w:p w:rsidR="00470E14" w:rsidRPr="00221F67" w:rsidRDefault="00470E14" w:rsidP="00B03012">
      <w:pPr>
        <w:spacing w:before="200"/>
        <w:ind w:firstLine="540"/>
        <w:jc w:val="both"/>
        <w:rPr>
          <w:szCs w:val="24"/>
        </w:rPr>
      </w:pPr>
      <w:r w:rsidRPr="00221F67">
        <w:rPr>
          <w:szCs w:val="24"/>
        </w:rPr>
        <w:t>В графе «Другое» из факторов привлекательности респонденты отмечали «</w:t>
      </w:r>
      <w:r w:rsidR="00E95DBB" w:rsidRPr="00221F67">
        <w:rPr>
          <w:szCs w:val="24"/>
        </w:rPr>
        <w:t>Необходимость частых контактов с людьми</w:t>
      </w:r>
      <w:r w:rsidRPr="00221F67">
        <w:rPr>
          <w:szCs w:val="24"/>
        </w:rPr>
        <w:t>», «Сделать мир лучше», в качестве опасений», «сфера плохо развита в России»</w:t>
      </w:r>
      <w:r w:rsidR="00E82B82" w:rsidRPr="00221F67">
        <w:rPr>
          <w:szCs w:val="24"/>
        </w:rPr>
        <w:t>, «низкая значимость в обществе»</w:t>
      </w:r>
      <w:r w:rsidRPr="00221F67">
        <w:rPr>
          <w:szCs w:val="24"/>
        </w:rPr>
        <w:t xml:space="preserve">. </w:t>
      </w:r>
    </w:p>
    <w:p w:rsidR="00CD7594" w:rsidRPr="00221F67" w:rsidRDefault="00CD7594" w:rsidP="00CD7594">
      <w:pPr>
        <w:spacing w:before="200"/>
        <w:ind w:firstLine="540"/>
        <w:jc w:val="both"/>
        <w:rPr>
          <w:szCs w:val="24"/>
        </w:rPr>
      </w:pPr>
      <w:r w:rsidRPr="00221F67">
        <w:rPr>
          <w:szCs w:val="24"/>
        </w:rPr>
        <w:t>Различия между женской и мужской выборкой являются несущественными – и мальчики, и девочки выбирают одинаковые факторы привлекательности (и непривлекательности) профессии. Самыми важными факторами привлекательности профессии оказались высокая заработная плата,</w:t>
      </w:r>
      <w:r w:rsidRPr="00221F67">
        <w:rPr>
          <w:sz w:val="22"/>
        </w:rPr>
        <w:t xml:space="preserve"> </w:t>
      </w:r>
      <w:r w:rsidRPr="00221F67">
        <w:rPr>
          <w:szCs w:val="24"/>
        </w:rPr>
        <w:t xml:space="preserve">возможность самосовершенствоваться в выбранной сфере, а также то, что работа соответствует способностям и характеру. Среди опасений наиболее часто встречаемыми ответами являются низкая заработная плата, долгий рабочий день и возможность переутомления на работе. </w:t>
      </w:r>
      <w:r w:rsidR="00CE640B" w:rsidRPr="00221F67">
        <w:rPr>
          <w:szCs w:val="24"/>
        </w:rPr>
        <w:t>Можно отметить, что девочкам в большей степени значимы факторы социального признания, возможности работы с людьми и н</w:t>
      </w:r>
      <w:r w:rsidR="00E82B82" w:rsidRPr="00221F67">
        <w:rPr>
          <w:szCs w:val="24"/>
        </w:rPr>
        <w:t xml:space="preserve">аличия творческого компонента. В 2021 году на уровне впервые можно говорить о значимости фактора «важность труда в обществе», особенно об отрицательной стороне выбранной профессии. Зачастую, это профессии, связанные с искусством, дизайном, музыкой. </w:t>
      </w:r>
    </w:p>
    <w:p w:rsidR="003D50C5" w:rsidRPr="00B03012" w:rsidRDefault="003D50C5" w:rsidP="00B03012">
      <w:pPr>
        <w:pStyle w:val="a3"/>
        <w:numPr>
          <w:ilvl w:val="0"/>
          <w:numId w:val="3"/>
        </w:numPr>
        <w:spacing w:before="200"/>
        <w:jc w:val="center"/>
        <w:rPr>
          <w:b/>
          <w:i/>
        </w:rPr>
      </w:pPr>
      <w:r w:rsidRPr="00B03012">
        <w:rPr>
          <w:b/>
          <w:i/>
        </w:rPr>
        <w:t>Статистика по профессиональным интересам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3D50C5" w:rsidTr="003D50C5">
        <w:tc>
          <w:tcPr>
            <w:tcW w:w="2392" w:type="dxa"/>
          </w:tcPr>
          <w:p w:rsidR="003D50C5" w:rsidRDefault="003D50C5" w:rsidP="00E60CA9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Сфера</w:t>
            </w:r>
          </w:p>
        </w:tc>
        <w:tc>
          <w:tcPr>
            <w:tcW w:w="2393" w:type="dxa"/>
          </w:tcPr>
          <w:p w:rsidR="003D50C5" w:rsidRDefault="003D50C5" w:rsidP="00E60CA9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Выбор сферы</w:t>
            </w:r>
          </w:p>
        </w:tc>
        <w:tc>
          <w:tcPr>
            <w:tcW w:w="2393" w:type="dxa"/>
          </w:tcPr>
          <w:p w:rsidR="003D50C5" w:rsidRDefault="003D50C5" w:rsidP="00E60CA9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Проявленный высокий интерес</w:t>
            </w:r>
          </w:p>
        </w:tc>
      </w:tr>
      <w:tr w:rsidR="003D50C5" w:rsidTr="003719D7">
        <w:tc>
          <w:tcPr>
            <w:tcW w:w="2392" w:type="dxa"/>
          </w:tcPr>
          <w:p w:rsidR="003D50C5" w:rsidRPr="006314D7" w:rsidRDefault="003D50C5" w:rsidP="003719D7">
            <w:pPr>
              <w:spacing w:before="200"/>
              <w:jc w:val="both"/>
            </w:pPr>
            <w:r w:rsidRPr="006314D7">
              <w:t>Физика и математика</w:t>
            </w:r>
          </w:p>
        </w:tc>
        <w:tc>
          <w:tcPr>
            <w:tcW w:w="2393" w:type="dxa"/>
          </w:tcPr>
          <w:p w:rsidR="003D50C5" w:rsidRPr="006314D7" w:rsidRDefault="00E82B82" w:rsidP="003719D7">
            <w:pPr>
              <w:spacing w:before="200"/>
              <w:jc w:val="both"/>
            </w:pPr>
            <w:r>
              <w:t>6, 3%</w:t>
            </w:r>
          </w:p>
        </w:tc>
        <w:tc>
          <w:tcPr>
            <w:tcW w:w="2393" w:type="dxa"/>
          </w:tcPr>
          <w:p w:rsidR="003D50C5" w:rsidRPr="006314D7" w:rsidRDefault="00E82B82" w:rsidP="00820EA9">
            <w:pPr>
              <w:spacing w:before="200"/>
              <w:jc w:val="both"/>
            </w:pPr>
            <w:r>
              <w:t>4%</w:t>
            </w:r>
          </w:p>
        </w:tc>
      </w:tr>
      <w:tr w:rsidR="003D50C5" w:rsidTr="003719D7">
        <w:tc>
          <w:tcPr>
            <w:tcW w:w="2392" w:type="dxa"/>
          </w:tcPr>
          <w:p w:rsidR="003D50C5" w:rsidRPr="006314D7" w:rsidRDefault="003D50C5" w:rsidP="003719D7">
            <w:pPr>
              <w:spacing w:before="200"/>
              <w:jc w:val="both"/>
            </w:pPr>
            <w:r w:rsidRPr="006314D7">
              <w:t>Химия и биология</w:t>
            </w:r>
          </w:p>
        </w:tc>
        <w:tc>
          <w:tcPr>
            <w:tcW w:w="2393" w:type="dxa"/>
          </w:tcPr>
          <w:p w:rsidR="003D50C5" w:rsidRPr="006314D7" w:rsidRDefault="00C54DD6" w:rsidP="003719D7">
            <w:pPr>
              <w:spacing w:before="200"/>
              <w:jc w:val="both"/>
            </w:pPr>
            <w:r>
              <w:t>6,4</w:t>
            </w:r>
            <w:r w:rsidR="00916547" w:rsidRPr="006314D7">
              <w:t>%</w:t>
            </w:r>
          </w:p>
        </w:tc>
        <w:tc>
          <w:tcPr>
            <w:tcW w:w="2393" w:type="dxa"/>
          </w:tcPr>
          <w:p w:rsidR="003D50C5" w:rsidRPr="006314D7" w:rsidRDefault="00C54DD6" w:rsidP="00820EA9">
            <w:pPr>
              <w:spacing w:before="200"/>
              <w:jc w:val="both"/>
            </w:pPr>
            <w:r>
              <w:t>4,1</w:t>
            </w:r>
            <w:r w:rsidR="00916547" w:rsidRPr="006314D7">
              <w:t>%</w:t>
            </w:r>
          </w:p>
        </w:tc>
      </w:tr>
      <w:tr w:rsidR="003D50C5" w:rsidTr="003719D7">
        <w:tc>
          <w:tcPr>
            <w:tcW w:w="2392" w:type="dxa"/>
          </w:tcPr>
          <w:p w:rsidR="003D50C5" w:rsidRPr="006314D7" w:rsidRDefault="00E82B82" w:rsidP="003719D7">
            <w:pPr>
              <w:spacing w:before="200"/>
              <w:jc w:val="both"/>
            </w:pPr>
            <w:r w:rsidRPr="006314D7">
              <w:t>Т</w:t>
            </w:r>
            <w:r w:rsidR="003D50C5" w:rsidRPr="006314D7">
              <w:t>уризм</w:t>
            </w:r>
          </w:p>
        </w:tc>
        <w:tc>
          <w:tcPr>
            <w:tcW w:w="2393" w:type="dxa"/>
          </w:tcPr>
          <w:p w:rsidR="003D50C5" w:rsidRPr="006314D7" w:rsidRDefault="00C54DD6" w:rsidP="006C110E">
            <w:pPr>
              <w:spacing w:before="200"/>
              <w:jc w:val="both"/>
            </w:pPr>
            <w:r>
              <w:t>5,4</w:t>
            </w:r>
            <w:r w:rsidR="00916547" w:rsidRPr="006314D7">
              <w:t>%</w:t>
            </w:r>
          </w:p>
        </w:tc>
        <w:tc>
          <w:tcPr>
            <w:tcW w:w="2393" w:type="dxa"/>
          </w:tcPr>
          <w:p w:rsidR="003D50C5" w:rsidRPr="006314D7" w:rsidRDefault="00C54DD6" w:rsidP="003719D7">
            <w:pPr>
              <w:spacing w:before="200"/>
              <w:jc w:val="both"/>
            </w:pPr>
            <w:r>
              <w:t>2,8</w:t>
            </w:r>
            <w:r w:rsidR="00916547" w:rsidRPr="006314D7">
              <w:t>%</w:t>
            </w:r>
          </w:p>
        </w:tc>
      </w:tr>
      <w:tr w:rsidR="003D50C5" w:rsidTr="003719D7">
        <w:tc>
          <w:tcPr>
            <w:tcW w:w="2392" w:type="dxa"/>
          </w:tcPr>
          <w:p w:rsidR="003D50C5" w:rsidRPr="006314D7" w:rsidRDefault="003D50C5" w:rsidP="003719D7">
            <w:pPr>
              <w:spacing w:before="200"/>
              <w:jc w:val="both"/>
            </w:pPr>
            <w:r w:rsidRPr="006314D7">
              <w:t>Медицина</w:t>
            </w:r>
          </w:p>
        </w:tc>
        <w:tc>
          <w:tcPr>
            <w:tcW w:w="2393" w:type="dxa"/>
          </w:tcPr>
          <w:p w:rsidR="003D50C5" w:rsidRPr="006314D7" w:rsidRDefault="00E82B82" w:rsidP="00E82B82">
            <w:pPr>
              <w:spacing w:before="200"/>
              <w:jc w:val="both"/>
            </w:pPr>
            <w:r>
              <w:t>6</w:t>
            </w:r>
            <w:r w:rsidR="006C110E" w:rsidRPr="006314D7">
              <w:t>%</w:t>
            </w:r>
          </w:p>
        </w:tc>
        <w:tc>
          <w:tcPr>
            <w:tcW w:w="2393" w:type="dxa"/>
          </w:tcPr>
          <w:p w:rsidR="003D50C5" w:rsidRPr="006314D7" w:rsidRDefault="00E82B82" w:rsidP="003719D7">
            <w:pPr>
              <w:spacing w:before="200"/>
              <w:jc w:val="both"/>
            </w:pPr>
            <w:r>
              <w:t>5,7</w:t>
            </w:r>
            <w:r w:rsidR="00916547" w:rsidRPr="006314D7">
              <w:t>%</w:t>
            </w:r>
          </w:p>
        </w:tc>
      </w:tr>
      <w:tr w:rsidR="006C110E" w:rsidRPr="006C110E" w:rsidTr="003719D7">
        <w:tc>
          <w:tcPr>
            <w:tcW w:w="2392" w:type="dxa"/>
          </w:tcPr>
          <w:p w:rsidR="003D50C5" w:rsidRPr="006314D7" w:rsidRDefault="003D50C5" w:rsidP="003719D7">
            <w:pPr>
              <w:spacing w:before="200"/>
              <w:jc w:val="both"/>
              <w:rPr>
                <w:b/>
              </w:rPr>
            </w:pPr>
            <w:r w:rsidRPr="006314D7">
              <w:rPr>
                <w:b/>
              </w:rPr>
              <w:t>Информационные технологии</w:t>
            </w:r>
          </w:p>
        </w:tc>
        <w:tc>
          <w:tcPr>
            <w:tcW w:w="2393" w:type="dxa"/>
          </w:tcPr>
          <w:p w:rsidR="003D50C5" w:rsidRPr="006314D7" w:rsidRDefault="00E82B82" w:rsidP="003719D7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7,4</w:t>
            </w:r>
            <w:r w:rsidR="00916547" w:rsidRPr="006314D7">
              <w:rPr>
                <w:b/>
              </w:rPr>
              <w:t>%</w:t>
            </w:r>
          </w:p>
        </w:tc>
        <w:tc>
          <w:tcPr>
            <w:tcW w:w="2393" w:type="dxa"/>
          </w:tcPr>
          <w:p w:rsidR="003D50C5" w:rsidRPr="006314D7" w:rsidRDefault="00E82B82" w:rsidP="00E82B82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9,4</w:t>
            </w:r>
            <w:r w:rsidR="00916547" w:rsidRPr="006314D7">
              <w:rPr>
                <w:b/>
              </w:rPr>
              <w:t>%</w:t>
            </w:r>
          </w:p>
        </w:tc>
      </w:tr>
      <w:tr w:rsidR="003D50C5" w:rsidTr="003719D7">
        <w:tc>
          <w:tcPr>
            <w:tcW w:w="2392" w:type="dxa"/>
          </w:tcPr>
          <w:p w:rsidR="003D50C5" w:rsidRPr="006314D7" w:rsidRDefault="003D50C5" w:rsidP="003719D7">
            <w:pPr>
              <w:spacing w:before="200"/>
              <w:jc w:val="both"/>
            </w:pPr>
            <w:r w:rsidRPr="006314D7">
              <w:t>Строительство</w:t>
            </w:r>
          </w:p>
        </w:tc>
        <w:tc>
          <w:tcPr>
            <w:tcW w:w="2393" w:type="dxa"/>
          </w:tcPr>
          <w:p w:rsidR="003D50C5" w:rsidRPr="006314D7" w:rsidRDefault="00E82B82" w:rsidP="003719D7">
            <w:pPr>
              <w:spacing w:before="200"/>
              <w:jc w:val="both"/>
            </w:pPr>
            <w:r>
              <w:t>6%</w:t>
            </w:r>
          </w:p>
        </w:tc>
        <w:tc>
          <w:tcPr>
            <w:tcW w:w="2393" w:type="dxa"/>
          </w:tcPr>
          <w:p w:rsidR="003D50C5" w:rsidRPr="006314D7" w:rsidRDefault="00E82B82" w:rsidP="003719D7">
            <w:pPr>
              <w:spacing w:before="200"/>
              <w:jc w:val="both"/>
            </w:pPr>
            <w:r>
              <w:t>4,4</w:t>
            </w:r>
            <w:r w:rsidR="00916547" w:rsidRPr="006314D7">
              <w:t>%</w:t>
            </w:r>
          </w:p>
        </w:tc>
      </w:tr>
      <w:tr w:rsidR="003D50C5" w:rsidRPr="00E82B82" w:rsidTr="003719D7">
        <w:tc>
          <w:tcPr>
            <w:tcW w:w="2392" w:type="dxa"/>
          </w:tcPr>
          <w:p w:rsidR="003D50C5" w:rsidRPr="00E82B82" w:rsidRDefault="003D50C5" w:rsidP="003719D7">
            <w:pPr>
              <w:spacing w:before="200"/>
              <w:jc w:val="both"/>
              <w:rPr>
                <w:b/>
              </w:rPr>
            </w:pPr>
            <w:r w:rsidRPr="00E82B82">
              <w:rPr>
                <w:b/>
              </w:rPr>
              <w:t>Инженерно-промышленная сфера</w:t>
            </w:r>
          </w:p>
        </w:tc>
        <w:tc>
          <w:tcPr>
            <w:tcW w:w="2393" w:type="dxa"/>
          </w:tcPr>
          <w:p w:rsidR="003D50C5" w:rsidRPr="00E82B82" w:rsidRDefault="00E82B82" w:rsidP="003719D7">
            <w:pPr>
              <w:spacing w:before="200"/>
              <w:jc w:val="both"/>
              <w:rPr>
                <w:b/>
              </w:rPr>
            </w:pPr>
            <w:r w:rsidRPr="00E82B82">
              <w:rPr>
                <w:b/>
              </w:rPr>
              <w:t>7</w:t>
            </w:r>
            <w:r w:rsidR="00916547" w:rsidRPr="00E82B82">
              <w:rPr>
                <w:b/>
              </w:rPr>
              <w:t>%</w:t>
            </w:r>
          </w:p>
        </w:tc>
        <w:tc>
          <w:tcPr>
            <w:tcW w:w="2393" w:type="dxa"/>
          </w:tcPr>
          <w:p w:rsidR="003D50C5" w:rsidRPr="00E82B82" w:rsidRDefault="00E82B82" w:rsidP="003719D7">
            <w:pPr>
              <w:spacing w:before="200"/>
              <w:jc w:val="both"/>
              <w:rPr>
                <w:b/>
              </w:rPr>
            </w:pPr>
            <w:r w:rsidRPr="00E82B82">
              <w:rPr>
                <w:b/>
              </w:rPr>
              <w:t>4,4</w:t>
            </w:r>
            <w:r w:rsidR="00916547" w:rsidRPr="00E82B82">
              <w:rPr>
                <w:b/>
              </w:rPr>
              <w:t>%</w:t>
            </w:r>
          </w:p>
        </w:tc>
      </w:tr>
      <w:tr w:rsidR="003D50C5" w:rsidTr="003D50C5">
        <w:tc>
          <w:tcPr>
            <w:tcW w:w="2392" w:type="dxa"/>
          </w:tcPr>
          <w:p w:rsidR="003D50C5" w:rsidRPr="006314D7" w:rsidRDefault="003D50C5" w:rsidP="00E60CA9">
            <w:pPr>
              <w:spacing w:before="200"/>
              <w:jc w:val="both"/>
              <w:rPr>
                <w:b/>
              </w:rPr>
            </w:pPr>
            <w:r w:rsidRPr="006314D7">
              <w:rPr>
                <w:b/>
              </w:rPr>
              <w:lastRenderedPageBreak/>
              <w:t>Экономика</w:t>
            </w:r>
          </w:p>
        </w:tc>
        <w:tc>
          <w:tcPr>
            <w:tcW w:w="2393" w:type="dxa"/>
          </w:tcPr>
          <w:p w:rsidR="003D50C5" w:rsidRPr="006314D7" w:rsidRDefault="00E82B82" w:rsidP="00E60CA9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8,4</w:t>
            </w:r>
            <w:r w:rsidR="00916547" w:rsidRPr="006314D7">
              <w:rPr>
                <w:b/>
              </w:rPr>
              <w:t>%</w:t>
            </w:r>
          </w:p>
        </w:tc>
        <w:tc>
          <w:tcPr>
            <w:tcW w:w="2393" w:type="dxa"/>
          </w:tcPr>
          <w:p w:rsidR="003D50C5" w:rsidRPr="006314D7" w:rsidRDefault="00E82B82" w:rsidP="00E60CA9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7,1</w:t>
            </w:r>
            <w:r w:rsidR="00916547" w:rsidRPr="006314D7">
              <w:rPr>
                <w:b/>
              </w:rPr>
              <w:t>%</w:t>
            </w:r>
          </w:p>
        </w:tc>
      </w:tr>
      <w:tr w:rsidR="003D50C5" w:rsidTr="003719D7">
        <w:tc>
          <w:tcPr>
            <w:tcW w:w="2392" w:type="dxa"/>
          </w:tcPr>
          <w:p w:rsidR="003D50C5" w:rsidRPr="006314D7" w:rsidRDefault="003D50C5" w:rsidP="003719D7">
            <w:pPr>
              <w:spacing w:before="200"/>
              <w:jc w:val="both"/>
              <w:rPr>
                <w:b/>
              </w:rPr>
            </w:pPr>
            <w:r w:rsidRPr="006314D7">
              <w:rPr>
                <w:b/>
              </w:rPr>
              <w:t>Менеджмент</w:t>
            </w:r>
            <w:r w:rsidR="00E82B82">
              <w:rPr>
                <w:b/>
              </w:rPr>
              <w:t>, управление бизнесом</w:t>
            </w:r>
          </w:p>
        </w:tc>
        <w:tc>
          <w:tcPr>
            <w:tcW w:w="2393" w:type="dxa"/>
          </w:tcPr>
          <w:p w:rsidR="003D50C5" w:rsidRPr="006314D7" w:rsidRDefault="00E82B82" w:rsidP="003719D7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10,3</w:t>
            </w:r>
            <w:r w:rsidR="00916547" w:rsidRPr="006314D7">
              <w:rPr>
                <w:b/>
              </w:rPr>
              <w:t>%</w:t>
            </w:r>
          </w:p>
        </w:tc>
        <w:tc>
          <w:tcPr>
            <w:tcW w:w="2393" w:type="dxa"/>
          </w:tcPr>
          <w:p w:rsidR="003D50C5" w:rsidRPr="006314D7" w:rsidRDefault="00E82B82" w:rsidP="003719D7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 xml:space="preserve">9,4 </w:t>
            </w:r>
            <w:r w:rsidR="00916547" w:rsidRPr="006314D7">
              <w:rPr>
                <w:b/>
              </w:rPr>
              <w:t>%</w:t>
            </w:r>
          </w:p>
        </w:tc>
      </w:tr>
      <w:tr w:rsidR="006C110E" w:rsidRPr="006C110E" w:rsidTr="003719D7">
        <w:tc>
          <w:tcPr>
            <w:tcW w:w="2392" w:type="dxa"/>
          </w:tcPr>
          <w:p w:rsidR="003D50C5" w:rsidRPr="006314D7" w:rsidRDefault="003D50C5" w:rsidP="003719D7">
            <w:pPr>
              <w:spacing w:before="200"/>
              <w:jc w:val="both"/>
              <w:rPr>
                <w:b/>
              </w:rPr>
            </w:pPr>
            <w:r w:rsidRPr="006314D7">
              <w:rPr>
                <w:b/>
              </w:rPr>
              <w:t>Иностранные языки</w:t>
            </w:r>
          </w:p>
        </w:tc>
        <w:tc>
          <w:tcPr>
            <w:tcW w:w="2393" w:type="dxa"/>
          </w:tcPr>
          <w:p w:rsidR="003D50C5" w:rsidRPr="006314D7" w:rsidRDefault="00C54DD6" w:rsidP="003719D7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8,2</w:t>
            </w:r>
            <w:r w:rsidR="00D95B03" w:rsidRPr="006314D7">
              <w:rPr>
                <w:b/>
              </w:rPr>
              <w:t>%</w:t>
            </w:r>
          </w:p>
        </w:tc>
        <w:tc>
          <w:tcPr>
            <w:tcW w:w="2393" w:type="dxa"/>
          </w:tcPr>
          <w:p w:rsidR="003D50C5" w:rsidRPr="006314D7" w:rsidRDefault="00C54DD6" w:rsidP="006314D7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8,1</w:t>
            </w:r>
            <w:r w:rsidR="00916547" w:rsidRPr="006314D7">
              <w:rPr>
                <w:b/>
              </w:rPr>
              <w:t>%</w:t>
            </w:r>
          </w:p>
        </w:tc>
      </w:tr>
      <w:tr w:rsidR="003D50C5" w:rsidTr="003719D7">
        <w:tc>
          <w:tcPr>
            <w:tcW w:w="2392" w:type="dxa"/>
          </w:tcPr>
          <w:p w:rsidR="003D50C5" w:rsidRPr="006314D7" w:rsidRDefault="003D50C5" w:rsidP="003D50C5">
            <w:pPr>
              <w:spacing w:before="200"/>
              <w:jc w:val="both"/>
            </w:pPr>
            <w:r w:rsidRPr="006314D7">
              <w:t>Логистика, транспорт</w:t>
            </w:r>
          </w:p>
        </w:tc>
        <w:tc>
          <w:tcPr>
            <w:tcW w:w="2393" w:type="dxa"/>
          </w:tcPr>
          <w:p w:rsidR="003D50C5" w:rsidRPr="006314D7" w:rsidRDefault="00E82B82" w:rsidP="003719D7">
            <w:pPr>
              <w:spacing w:before="200"/>
              <w:jc w:val="both"/>
            </w:pPr>
            <w:r>
              <w:t>4,1%</w:t>
            </w:r>
          </w:p>
        </w:tc>
        <w:tc>
          <w:tcPr>
            <w:tcW w:w="2393" w:type="dxa"/>
          </w:tcPr>
          <w:p w:rsidR="003D50C5" w:rsidRPr="006314D7" w:rsidRDefault="00E82B82" w:rsidP="003719D7">
            <w:pPr>
              <w:spacing w:before="200"/>
              <w:jc w:val="both"/>
            </w:pPr>
            <w:r>
              <w:t>2,1</w:t>
            </w:r>
            <w:r w:rsidR="00916547" w:rsidRPr="006314D7">
              <w:t>%</w:t>
            </w:r>
          </w:p>
        </w:tc>
      </w:tr>
      <w:tr w:rsidR="003D50C5" w:rsidTr="003719D7">
        <w:tc>
          <w:tcPr>
            <w:tcW w:w="2392" w:type="dxa"/>
          </w:tcPr>
          <w:p w:rsidR="003D50C5" w:rsidRPr="006314D7" w:rsidRDefault="003D50C5" w:rsidP="003719D7">
            <w:pPr>
              <w:spacing w:before="200"/>
              <w:jc w:val="both"/>
            </w:pPr>
            <w:r w:rsidRPr="006314D7">
              <w:t>Силовые структуры</w:t>
            </w:r>
          </w:p>
        </w:tc>
        <w:tc>
          <w:tcPr>
            <w:tcW w:w="2393" w:type="dxa"/>
          </w:tcPr>
          <w:p w:rsidR="003D50C5" w:rsidRPr="006314D7" w:rsidRDefault="006314D7" w:rsidP="00C54DD6">
            <w:pPr>
              <w:spacing w:before="200"/>
              <w:jc w:val="both"/>
            </w:pPr>
            <w:r w:rsidRPr="006314D7">
              <w:t>5,6</w:t>
            </w:r>
            <w:r w:rsidR="00D95B03" w:rsidRPr="006314D7">
              <w:t>%</w:t>
            </w:r>
          </w:p>
        </w:tc>
        <w:tc>
          <w:tcPr>
            <w:tcW w:w="2393" w:type="dxa"/>
          </w:tcPr>
          <w:p w:rsidR="003D50C5" w:rsidRPr="006314D7" w:rsidRDefault="00C54DD6" w:rsidP="003719D7">
            <w:pPr>
              <w:spacing w:before="200"/>
              <w:jc w:val="both"/>
            </w:pPr>
            <w:r>
              <w:t>4,7</w:t>
            </w:r>
            <w:r w:rsidR="00916547" w:rsidRPr="006314D7">
              <w:t>%</w:t>
            </w:r>
          </w:p>
        </w:tc>
      </w:tr>
      <w:tr w:rsidR="003D50C5" w:rsidTr="003719D7">
        <w:tc>
          <w:tcPr>
            <w:tcW w:w="2392" w:type="dxa"/>
          </w:tcPr>
          <w:p w:rsidR="003D50C5" w:rsidRPr="006314D7" w:rsidRDefault="003D50C5" w:rsidP="003719D7">
            <w:pPr>
              <w:spacing w:before="200"/>
              <w:jc w:val="both"/>
            </w:pPr>
            <w:r w:rsidRPr="006314D7">
              <w:t>Общественно-политическая сфера</w:t>
            </w:r>
          </w:p>
        </w:tc>
        <w:tc>
          <w:tcPr>
            <w:tcW w:w="2393" w:type="dxa"/>
          </w:tcPr>
          <w:p w:rsidR="003D50C5" w:rsidRPr="006314D7" w:rsidRDefault="00C54DD6" w:rsidP="003719D7">
            <w:pPr>
              <w:spacing w:before="200"/>
              <w:jc w:val="both"/>
            </w:pPr>
            <w:r>
              <w:t>8</w:t>
            </w:r>
            <w:r w:rsidR="00D95B03" w:rsidRPr="006314D7">
              <w:t>%</w:t>
            </w:r>
          </w:p>
        </w:tc>
        <w:tc>
          <w:tcPr>
            <w:tcW w:w="2393" w:type="dxa"/>
          </w:tcPr>
          <w:p w:rsidR="003D50C5" w:rsidRPr="006314D7" w:rsidRDefault="00C54DD6" w:rsidP="003719D7">
            <w:pPr>
              <w:spacing w:before="200"/>
              <w:jc w:val="both"/>
            </w:pPr>
            <w:r>
              <w:t>5,2</w:t>
            </w:r>
            <w:r w:rsidR="00916547" w:rsidRPr="006314D7">
              <w:t>%</w:t>
            </w:r>
          </w:p>
        </w:tc>
      </w:tr>
      <w:tr w:rsidR="003D50C5" w:rsidTr="003719D7">
        <w:tc>
          <w:tcPr>
            <w:tcW w:w="2392" w:type="dxa"/>
          </w:tcPr>
          <w:p w:rsidR="003D50C5" w:rsidRPr="006314D7" w:rsidRDefault="003D50C5" w:rsidP="003719D7">
            <w:pPr>
              <w:spacing w:before="200"/>
              <w:jc w:val="both"/>
            </w:pPr>
            <w:r w:rsidRPr="006314D7">
              <w:t>Журналистика</w:t>
            </w:r>
          </w:p>
        </w:tc>
        <w:tc>
          <w:tcPr>
            <w:tcW w:w="2393" w:type="dxa"/>
          </w:tcPr>
          <w:p w:rsidR="003D50C5" w:rsidRPr="006314D7" w:rsidRDefault="00E82B82" w:rsidP="003719D7">
            <w:pPr>
              <w:spacing w:before="200"/>
              <w:jc w:val="both"/>
            </w:pPr>
            <w:r>
              <w:t>6</w:t>
            </w:r>
            <w:r w:rsidR="00D95B03" w:rsidRPr="006314D7">
              <w:t>%</w:t>
            </w:r>
          </w:p>
        </w:tc>
        <w:tc>
          <w:tcPr>
            <w:tcW w:w="2393" w:type="dxa"/>
          </w:tcPr>
          <w:p w:rsidR="003D50C5" w:rsidRPr="006314D7" w:rsidRDefault="00E82B82" w:rsidP="003719D7">
            <w:pPr>
              <w:spacing w:before="200"/>
              <w:jc w:val="both"/>
            </w:pPr>
            <w:r>
              <w:t>7,4</w:t>
            </w:r>
            <w:r w:rsidR="00916547" w:rsidRPr="006314D7">
              <w:t>%</w:t>
            </w:r>
          </w:p>
        </w:tc>
      </w:tr>
      <w:tr w:rsidR="003D50C5" w:rsidTr="003D50C5">
        <w:tc>
          <w:tcPr>
            <w:tcW w:w="2392" w:type="dxa"/>
          </w:tcPr>
          <w:p w:rsidR="003D50C5" w:rsidRPr="006314D7" w:rsidRDefault="003D50C5" w:rsidP="00E60CA9">
            <w:pPr>
              <w:spacing w:before="200"/>
              <w:jc w:val="both"/>
              <w:rPr>
                <w:b/>
              </w:rPr>
            </w:pPr>
            <w:r w:rsidRPr="006314D7">
              <w:rPr>
                <w:b/>
              </w:rPr>
              <w:t>Юриспруденция</w:t>
            </w:r>
          </w:p>
        </w:tc>
        <w:tc>
          <w:tcPr>
            <w:tcW w:w="2393" w:type="dxa"/>
          </w:tcPr>
          <w:p w:rsidR="003D50C5" w:rsidRPr="006314D7" w:rsidRDefault="00E82B82" w:rsidP="00E60CA9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11,5</w:t>
            </w:r>
            <w:r w:rsidR="00D95B03" w:rsidRPr="006314D7">
              <w:rPr>
                <w:b/>
              </w:rPr>
              <w:t>%</w:t>
            </w:r>
          </w:p>
        </w:tc>
        <w:tc>
          <w:tcPr>
            <w:tcW w:w="2393" w:type="dxa"/>
          </w:tcPr>
          <w:p w:rsidR="003D50C5" w:rsidRPr="006314D7" w:rsidRDefault="00E82B82" w:rsidP="00E60CA9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314D7" w:rsidRPr="006314D7">
              <w:rPr>
                <w:b/>
              </w:rPr>
              <w:t>,9</w:t>
            </w:r>
            <w:r w:rsidR="00916547" w:rsidRPr="006314D7">
              <w:rPr>
                <w:b/>
              </w:rPr>
              <w:t>%</w:t>
            </w:r>
          </w:p>
        </w:tc>
      </w:tr>
      <w:tr w:rsidR="006314D7" w:rsidTr="003D50C5">
        <w:tc>
          <w:tcPr>
            <w:tcW w:w="2392" w:type="dxa"/>
          </w:tcPr>
          <w:p w:rsidR="006314D7" w:rsidRPr="006314D7" w:rsidRDefault="006314D7" w:rsidP="006314D7">
            <w:pPr>
              <w:spacing w:before="200"/>
              <w:jc w:val="both"/>
            </w:pPr>
            <w:r w:rsidRPr="006314D7">
              <w:t>Образование</w:t>
            </w:r>
          </w:p>
        </w:tc>
        <w:tc>
          <w:tcPr>
            <w:tcW w:w="2393" w:type="dxa"/>
          </w:tcPr>
          <w:p w:rsidR="006314D7" w:rsidRPr="006314D7" w:rsidRDefault="00E82B82" w:rsidP="006314D7">
            <w:pPr>
              <w:spacing w:before="200"/>
              <w:jc w:val="both"/>
            </w:pPr>
            <w:r>
              <w:t>5,1</w:t>
            </w:r>
            <w:r w:rsidR="006314D7" w:rsidRPr="006314D7">
              <w:t>%</w:t>
            </w:r>
          </w:p>
        </w:tc>
        <w:tc>
          <w:tcPr>
            <w:tcW w:w="2393" w:type="dxa"/>
          </w:tcPr>
          <w:p w:rsidR="006314D7" w:rsidRPr="006314D7" w:rsidRDefault="00E82B82" w:rsidP="006314D7">
            <w:pPr>
              <w:spacing w:before="200"/>
              <w:jc w:val="both"/>
            </w:pPr>
            <w:r>
              <w:t>2,5</w:t>
            </w:r>
            <w:r w:rsidR="006314D7" w:rsidRPr="006314D7">
              <w:t>%</w:t>
            </w:r>
          </w:p>
        </w:tc>
      </w:tr>
      <w:tr w:rsidR="006314D7" w:rsidTr="003D50C5">
        <w:tc>
          <w:tcPr>
            <w:tcW w:w="2392" w:type="dxa"/>
          </w:tcPr>
          <w:p w:rsidR="006314D7" w:rsidRPr="006314D7" w:rsidRDefault="006314D7" w:rsidP="006314D7">
            <w:pPr>
              <w:spacing w:before="200"/>
              <w:jc w:val="both"/>
            </w:pPr>
            <w:r w:rsidRPr="006314D7">
              <w:t>Торговля</w:t>
            </w:r>
          </w:p>
        </w:tc>
        <w:tc>
          <w:tcPr>
            <w:tcW w:w="2393" w:type="dxa"/>
          </w:tcPr>
          <w:p w:rsidR="006314D7" w:rsidRPr="006314D7" w:rsidRDefault="00E82B82" w:rsidP="006314D7">
            <w:pPr>
              <w:spacing w:before="200"/>
              <w:jc w:val="both"/>
            </w:pPr>
            <w:r>
              <w:t>7,3</w:t>
            </w:r>
            <w:r w:rsidR="006314D7" w:rsidRPr="006314D7">
              <w:t>%</w:t>
            </w:r>
          </w:p>
        </w:tc>
        <w:tc>
          <w:tcPr>
            <w:tcW w:w="2393" w:type="dxa"/>
          </w:tcPr>
          <w:p w:rsidR="006314D7" w:rsidRPr="006314D7" w:rsidRDefault="00E82B82" w:rsidP="006314D7">
            <w:pPr>
              <w:spacing w:before="200"/>
              <w:jc w:val="both"/>
            </w:pPr>
            <w:r>
              <w:t>3,9</w:t>
            </w:r>
            <w:r w:rsidR="006314D7" w:rsidRPr="006314D7">
              <w:t>%</w:t>
            </w:r>
          </w:p>
        </w:tc>
      </w:tr>
      <w:tr w:rsidR="006314D7" w:rsidTr="003D50C5">
        <w:tc>
          <w:tcPr>
            <w:tcW w:w="2392" w:type="dxa"/>
          </w:tcPr>
          <w:p w:rsidR="006314D7" w:rsidRPr="006314D7" w:rsidRDefault="006314D7" w:rsidP="006314D7">
            <w:pPr>
              <w:spacing w:before="200"/>
              <w:jc w:val="both"/>
            </w:pPr>
            <w:r w:rsidRPr="006314D7">
              <w:t>Спорт</w:t>
            </w:r>
          </w:p>
        </w:tc>
        <w:tc>
          <w:tcPr>
            <w:tcW w:w="2393" w:type="dxa"/>
          </w:tcPr>
          <w:p w:rsidR="006314D7" w:rsidRPr="006314D7" w:rsidRDefault="00E82B82" w:rsidP="006314D7">
            <w:pPr>
              <w:spacing w:before="200"/>
              <w:jc w:val="both"/>
            </w:pPr>
            <w:r>
              <w:t>8</w:t>
            </w:r>
            <w:r w:rsidR="006314D7" w:rsidRPr="006314D7">
              <w:t>%</w:t>
            </w:r>
          </w:p>
        </w:tc>
        <w:tc>
          <w:tcPr>
            <w:tcW w:w="2393" w:type="dxa"/>
          </w:tcPr>
          <w:p w:rsidR="006314D7" w:rsidRPr="006314D7" w:rsidRDefault="00E82B82" w:rsidP="006314D7">
            <w:pPr>
              <w:spacing w:before="200"/>
              <w:jc w:val="both"/>
            </w:pPr>
            <w:r>
              <w:t>8,9</w:t>
            </w:r>
            <w:r w:rsidR="006314D7" w:rsidRPr="006314D7">
              <w:t>%</w:t>
            </w:r>
          </w:p>
        </w:tc>
      </w:tr>
      <w:tr w:rsidR="006314D7" w:rsidTr="003D50C5">
        <w:tc>
          <w:tcPr>
            <w:tcW w:w="2392" w:type="dxa"/>
          </w:tcPr>
          <w:p w:rsidR="006314D7" w:rsidRPr="006314D7" w:rsidRDefault="006314D7" w:rsidP="006314D7">
            <w:pPr>
              <w:spacing w:before="200"/>
              <w:jc w:val="both"/>
              <w:rPr>
                <w:b/>
              </w:rPr>
            </w:pPr>
            <w:r w:rsidRPr="006314D7">
              <w:rPr>
                <w:b/>
              </w:rPr>
              <w:t>Музыка и театр</w:t>
            </w:r>
          </w:p>
        </w:tc>
        <w:tc>
          <w:tcPr>
            <w:tcW w:w="2393" w:type="dxa"/>
          </w:tcPr>
          <w:p w:rsidR="006314D7" w:rsidRPr="006314D7" w:rsidRDefault="00C54DD6" w:rsidP="006314D7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13,3</w:t>
            </w:r>
            <w:r w:rsidR="006314D7" w:rsidRPr="006314D7">
              <w:rPr>
                <w:b/>
              </w:rPr>
              <w:t>%</w:t>
            </w:r>
          </w:p>
        </w:tc>
        <w:tc>
          <w:tcPr>
            <w:tcW w:w="2393" w:type="dxa"/>
          </w:tcPr>
          <w:p w:rsidR="006314D7" w:rsidRPr="006314D7" w:rsidRDefault="00C54DD6" w:rsidP="006314D7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10,3%</w:t>
            </w:r>
          </w:p>
        </w:tc>
      </w:tr>
      <w:tr w:rsidR="006314D7" w:rsidRPr="006C110E" w:rsidTr="003D50C5">
        <w:tc>
          <w:tcPr>
            <w:tcW w:w="2392" w:type="dxa"/>
          </w:tcPr>
          <w:p w:rsidR="006314D7" w:rsidRPr="006314D7" w:rsidRDefault="006314D7" w:rsidP="006314D7">
            <w:pPr>
              <w:spacing w:before="200"/>
              <w:jc w:val="both"/>
              <w:rPr>
                <w:b/>
              </w:rPr>
            </w:pPr>
            <w:r w:rsidRPr="006314D7">
              <w:rPr>
                <w:b/>
              </w:rPr>
              <w:t>Изобразительное искусство и дизайн</w:t>
            </w:r>
          </w:p>
        </w:tc>
        <w:tc>
          <w:tcPr>
            <w:tcW w:w="2393" w:type="dxa"/>
          </w:tcPr>
          <w:p w:rsidR="006314D7" w:rsidRPr="006314D7" w:rsidRDefault="00C54DD6" w:rsidP="006314D7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13,1</w:t>
            </w:r>
            <w:r w:rsidR="006314D7" w:rsidRPr="006314D7">
              <w:rPr>
                <w:b/>
              </w:rPr>
              <w:t>%</w:t>
            </w:r>
          </w:p>
        </w:tc>
        <w:tc>
          <w:tcPr>
            <w:tcW w:w="2393" w:type="dxa"/>
          </w:tcPr>
          <w:p w:rsidR="006314D7" w:rsidRPr="006314D7" w:rsidRDefault="00C54DD6" w:rsidP="006314D7">
            <w:pPr>
              <w:spacing w:before="200"/>
              <w:jc w:val="both"/>
              <w:rPr>
                <w:b/>
              </w:rPr>
            </w:pPr>
            <w:r>
              <w:rPr>
                <w:b/>
              </w:rPr>
              <w:t>10,7</w:t>
            </w:r>
            <w:r w:rsidR="006314D7" w:rsidRPr="006314D7">
              <w:rPr>
                <w:b/>
              </w:rPr>
              <w:t>%</w:t>
            </w:r>
          </w:p>
        </w:tc>
      </w:tr>
    </w:tbl>
    <w:p w:rsidR="00857875" w:rsidRPr="00221F67" w:rsidRDefault="00857875" w:rsidP="00214D23">
      <w:pPr>
        <w:spacing w:before="200"/>
        <w:ind w:firstLine="539"/>
        <w:jc w:val="both"/>
        <w:rPr>
          <w:szCs w:val="24"/>
        </w:rPr>
      </w:pPr>
      <w:r w:rsidRPr="00221F67">
        <w:rPr>
          <w:szCs w:val="24"/>
        </w:rPr>
        <w:t xml:space="preserve">Наиболее интересными профессиональными сферами для учащихся 9 классов являются изобразительное искусство и </w:t>
      </w:r>
      <w:r w:rsidR="006314D7" w:rsidRPr="00221F67">
        <w:rPr>
          <w:szCs w:val="24"/>
        </w:rPr>
        <w:t>дизайн</w:t>
      </w:r>
      <w:r w:rsidRPr="00221F67">
        <w:rPr>
          <w:szCs w:val="24"/>
        </w:rPr>
        <w:t xml:space="preserve">, </w:t>
      </w:r>
      <w:r w:rsidR="00C54DD6" w:rsidRPr="00221F67">
        <w:rPr>
          <w:szCs w:val="24"/>
        </w:rPr>
        <w:t xml:space="preserve">театральное и музыкальное искусство, </w:t>
      </w:r>
      <w:r w:rsidR="006314D7" w:rsidRPr="00221F67">
        <w:rPr>
          <w:szCs w:val="24"/>
        </w:rPr>
        <w:t xml:space="preserve">иностранные языки и </w:t>
      </w:r>
      <w:r w:rsidRPr="00221F67">
        <w:rPr>
          <w:szCs w:val="24"/>
        </w:rPr>
        <w:t>инфор</w:t>
      </w:r>
      <w:r w:rsidR="006314D7" w:rsidRPr="00221F67">
        <w:rPr>
          <w:szCs w:val="24"/>
        </w:rPr>
        <w:t xml:space="preserve">мационные технологии. </w:t>
      </w:r>
      <w:r w:rsidRPr="00221F67">
        <w:rPr>
          <w:szCs w:val="24"/>
        </w:rPr>
        <w:t>Также заинтересованность вызывают юриспруденция, экон</w:t>
      </w:r>
      <w:r w:rsidR="006314D7" w:rsidRPr="00221F67">
        <w:rPr>
          <w:szCs w:val="24"/>
        </w:rPr>
        <w:t xml:space="preserve">омика, управление и менеджмент. </w:t>
      </w:r>
      <w:r w:rsidRPr="00221F67">
        <w:rPr>
          <w:szCs w:val="24"/>
        </w:rPr>
        <w:t>Наименее интересными в профессиональном плане оказались сферы строительства</w:t>
      </w:r>
      <w:r w:rsidR="00C54DD6" w:rsidRPr="00221F67">
        <w:rPr>
          <w:szCs w:val="24"/>
        </w:rPr>
        <w:t>, транспорта и логистики , а также</w:t>
      </w:r>
      <w:r w:rsidR="006314D7" w:rsidRPr="00221F67">
        <w:rPr>
          <w:szCs w:val="24"/>
        </w:rPr>
        <w:t>образования. При этом необходимо отметить, что в 2019 году сфера образования была одной из часто в</w:t>
      </w:r>
      <w:r w:rsidR="00C54DD6" w:rsidRPr="00221F67">
        <w:rPr>
          <w:szCs w:val="24"/>
        </w:rPr>
        <w:t>ыбираемых профессиональных сфер и за время пандемии интерес к данной сфере значительно снизился.</w:t>
      </w:r>
    </w:p>
    <w:p w:rsidR="00871EED" w:rsidRPr="00221F67" w:rsidRDefault="00871EED" w:rsidP="00871EED">
      <w:pPr>
        <w:spacing w:after="0" w:line="240" w:lineRule="auto"/>
        <w:jc w:val="both"/>
        <w:rPr>
          <w:rFonts w:cs="Times New Roman"/>
          <w:szCs w:val="24"/>
        </w:rPr>
      </w:pPr>
      <w:r w:rsidRPr="00221F67">
        <w:rPr>
          <w:rFonts w:cs="Times New Roman"/>
          <w:szCs w:val="24"/>
        </w:rPr>
        <w:t>Анализируя сбор сведений о профессиональных планах учащихся 9-х и 11-х классов (анкета Центра «ВЕКТОР») получили следующие результаты:</w:t>
      </w:r>
    </w:p>
    <w:p w:rsidR="00871EED" w:rsidRPr="00221F67" w:rsidRDefault="00871EED" w:rsidP="00871EED">
      <w:pPr>
        <w:spacing w:after="0" w:line="240" w:lineRule="auto"/>
        <w:jc w:val="both"/>
        <w:rPr>
          <w:rFonts w:cs="Times New Roman"/>
          <w:szCs w:val="24"/>
        </w:rPr>
      </w:pPr>
      <w:r w:rsidRPr="00221F67">
        <w:rPr>
          <w:rFonts w:cs="Times New Roman"/>
          <w:szCs w:val="24"/>
        </w:rPr>
        <w:t>Большинство учащихся 9-х классов планируют продолжить обучение в школе – 66,3% (в 2020-46.1%, в 2019 г. – 36,9%), учащиеся 11 класса планируют поступление в ВПО –61,4% (в 2020г-79,2%).      4,9% выпускников 11-х классов планируют поступать в средние профессиональные учреждения, а в 2020г-10,9%,  в 2019 г. таких выпускников был 3.9%.</w:t>
      </w:r>
    </w:p>
    <w:p w:rsidR="00871EED" w:rsidRPr="00221F67" w:rsidRDefault="00871EED" w:rsidP="00871EED">
      <w:pPr>
        <w:spacing w:after="0" w:line="240" w:lineRule="auto"/>
        <w:jc w:val="both"/>
        <w:rPr>
          <w:rFonts w:cs="Times New Roman"/>
          <w:szCs w:val="24"/>
        </w:rPr>
      </w:pPr>
      <w:r w:rsidRPr="00221F67">
        <w:rPr>
          <w:rFonts w:cs="Times New Roman"/>
          <w:szCs w:val="24"/>
        </w:rPr>
        <w:t>Не определились с выбором в 9 классе -  8,5% (в 2020г-15%, в 2019 – 16,5%), а в 11 классе –1,5 %                  (в 2020-9.8%, в 2019 – 11,1%).</w:t>
      </w:r>
    </w:p>
    <w:p w:rsidR="00871EED" w:rsidRPr="00221F67" w:rsidRDefault="00871EED" w:rsidP="00871EED">
      <w:pPr>
        <w:ind w:firstLine="539"/>
        <w:jc w:val="both"/>
        <w:rPr>
          <w:szCs w:val="24"/>
        </w:rPr>
      </w:pPr>
      <w:r w:rsidRPr="00221F67">
        <w:rPr>
          <w:szCs w:val="24"/>
        </w:rPr>
        <w:t>Таким образом,  выпускники 9-х и 11-х классов стали лучше определяться с выбором профессии, но психолого-педагогическая помощь им еще  нужна.</w:t>
      </w:r>
    </w:p>
    <w:p w:rsidR="00871EED" w:rsidRPr="00221F67" w:rsidRDefault="00871EED" w:rsidP="00E60CA9">
      <w:pPr>
        <w:spacing w:before="200"/>
        <w:ind w:firstLine="540"/>
        <w:jc w:val="both"/>
        <w:rPr>
          <w:sz w:val="22"/>
        </w:rPr>
      </w:pPr>
    </w:p>
    <w:p w:rsidR="007C1275" w:rsidRPr="00221F67" w:rsidRDefault="007C1275" w:rsidP="007C1275">
      <w:pPr>
        <w:spacing w:before="200"/>
        <w:ind w:firstLine="540"/>
        <w:jc w:val="center"/>
        <w:rPr>
          <w:b/>
          <w:szCs w:val="24"/>
        </w:rPr>
      </w:pPr>
      <w:r w:rsidRPr="00221F67">
        <w:rPr>
          <w:b/>
          <w:szCs w:val="24"/>
        </w:rPr>
        <w:t>Сравнение результатов анкетирования 9 классов Кировского района за 20</w:t>
      </w:r>
      <w:r w:rsidR="00C27923" w:rsidRPr="00221F67">
        <w:rPr>
          <w:b/>
          <w:szCs w:val="24"/>
        </w:rPr>
        <w:t>19</w:t>
      </w:r>
      <w:r w:rsidRPr="00221F67">
        <w:rPr>
          <w:b/>
          <w:szCs w:val="24"/>
        </w:rPr>
        <w:t xml:space="preserve"> и 20</w:t>
      </w:r>
      <w:r w:rsidR="00C27923" w:rsidRPr="00221F67">
        <w:rPr>
          <w:b/>
          <w:szCs w:val="24"/>
        </w:rPr>
        <w:t>2</w:t>
      </w:r>
      <w:r w:rsidR="00C54DD6" w:rsidRPr="00221F67">
        <w:rPr>
          <w:b/>
          <w:szCs w:val="24"/>
        </w:rPr>
        <w:t>1</w:t>
      </w:r>
      <w:r w:rsidR="00C27923" w:rsidRPr="00221F67">
        <w:rPr>
          <w:b/>
          <w:szCs w:val="24"/>
        </w:rPr>
        <w:t xml:space="preserve"> </w:t>
      </w:r>
      <w:r w:rsidRPr="00221F67">
        <w:rPr>
          <w:b/>
          <w:szCs w:val="24"/>
        </w:rPr>
        <w:t>года.</w:t>
      </w:r>
    </w:p>
    <w:p w:rsidR="007C1275" w:rsidRPr="00221F67" w:rsidRDefault="007C1275" w:rsidP="007C1275">
      <w:pPr>
        <w:spacing w:before="200"/>
        <w:ind w:firstLine="540"/>
        <w:jc w:val="center"/>
        <w:rPr>
          <w:b/>
          <w:szCs w:val="24"/>
        </w:rPr>
      </w:pPr>
      <w:r w:rsidRPr="00221F67">
        <w:rPr>
          <w:b/>
          <w:szCs w:val="24"/>
        </w:rPr>
        <w:t>Выводы.</w:t>
      </w:r>
    </w:p>
    <w:p w:rsidR="001D478E" w:rsidRPr="00221F67" w:rsidRDefault="00C54DD6" w:rsidP="00476C4A">
      <w:pPr>
        <w:spacing w:before="200"/>
        <w:ind w:firstLine="540"/>
        <w:jc w:val="both"/>
        <w:rPr>
          <w:szCs w:val="24"/>
        </w:rPr>
      </w:pPr>
      <w:r w:rsidRPr="00221F67">
        <w:rPr>
          <w:szCs w:val="24"/>
        </w:rPr>
        <w:lastRenderedPageBreak/>
        <w:t>В 2021</w:t>
      </w:r>
      <w:r w:rsidR="00820EA9" w:rsidRPr="00221F67">
        <w:rPr>
          <w:szCs w:val="24"/>
        </w:rPr>
        <w:t xml:space="preserve"> году можно отметить уменьшение количества девятиклассников, определившихся с дальнейшим профессиональным маршрутом, в сравнении со значениями 2019 года.</w:t>
      </w:r>
      <w:r w:rsidRPr="00221F67">
        <w:rPr>
          <w:szCs w:val="24"/>
        </w:rPr>
        <w:t xml:space="preserve"> Данный показатель, в принципе, отличается неустойчивостью, однако в 2021 году показал самые низкие значения за последние 7 лет.</w:t>
      </w:r>
    </w:p>
    <w:p w:rsidR="00C54DD6" w:rsidRPr="00221F67" w:rsidRDefault="00820EA9" w:rsidP="00476C4A">
      <w:pPr>
        <w:spacing w:before="200"/>
        <w:ind w:firstLine="540"/>
        <w:jc w:val="both"/>
        <w:rPr>
          <w:szCs w:val="24"/>
        </w:rPr>
      </w:pPr>
      <w:r w:rsidRPr="00221F67">
        <w:rPr>
          <w:szCs w:val="24"/>
        </w:rPr>
        <w:t>Важно почеркнуть снижение количества девятиклассников со сформированной</w:t>
      </w:r>
      <w:r w:rsidR="00C54DD6" w:rsidRPr="00221F67">
        <w:rPr>
          <w:szCs w:val="24"/>
        </w:rPr>
        <w:t xml:space="preserve"> профессиональной идентичностью. В 2020 году наблюдался резкий скачок количества учащихся с навязанной профессиональной идентичностью, который в 2021 году вернулся к значениям 2018 и 2019 года. </w:t>
      </w:r>
    </w:p>
    <w:p w:rsidR="00C54DD6" w:rsidRPr="00221F67" w:rsidRDefault="00C54DD6" w:rsidP="00214D23">
      <w:pPr>
        <w:spacing w:before="200"/>
        <w:ind w:firstLine="539"/>
        <w:jc w:val="both"/>
        <w:rPr>
          <w:szCs w:val="24"/>
        </w:rPr>
      </w:pPr>
      <w:r w:rsidRPr="00221F67">
        <w:rPr>
          <w:szCs w:val="24"/>
        </w:rPr>
        <w:t xml:space="preserve">Частота социальных контактов, а также соответствие профессии способностям и характеру стали такими же значимыми для подростков факторами привлекательности профессии, как и высокая заработная плата и низкая утомляемость на работе. </w:t>
      </w:r>
    </w:p>
    <w:p w:rsidR="00C54DD6" w:rsidRPr="00221F67" w:rsidRDefault="00C54DD6" w:rsidP="00C54DD6">
      <w:pPr>
        <w:spacing w:before="200"/>
        <w:ind w:firstLine="540"/>
        <w:jc w:val="both"/>
        <w:rPr>
          <w:szCs w:val="24"/>
        </w:rPr>
      </w:pPr>
      <w:r w:rsidRPr="00221F67">
        <w:rPr>
          <w:szCs w:val="24"/>
        </w:rPr>
        <w:t>Также в 2021 году в два раза вырос процент учащихся (с 3,6 до 7,6%), которые выбирают трудоустройство или работу сразу после школы и подходят к дальнейшему профессиональному пути с практической точки зрения.</w:t>
      </w:r>
    </w:p>
    <w:p w:rsidR="00A7123A" w:rsidRPr="00221F67" w:rsidRDefault="00820EA9" w:rsidP="00476C4A">
      <w:pPr>
        <w:spacing w:before="200"/>
        <w:ind w:firstLine="540"/>
        <w:jc w:val="both"/>
        <w:rPr>
          <w:szCs w:val="24"/>
        </w:rPr>
      </w:pPr>
      <w:r w:rsidRPr="00221F67">
        <w:rPr>
          <w:szCs w:val="24"/>
        </w:rPr>
        <w:t>Инженерно-техническая, а также сферы изобразительного искусства и дизайн, информационных технологий, иностранных языков, менеджмента и медицины являются наиболее предпочитаемыми профессиональными областями.</w:t>
      </w:r>
    </w:p>
    <w:p w:rsidR="00E60CA9" w:rsidRPr="00221F67" w:rsidRDefault="00E60CA9" w:rsidP="00E60CA9">
      <w:pPr>
        <w:spacing w:before="200"/>
        <w:ind w:firstLine="540"/>
        <w:jc w:val="both"/>
        <w:rPr>
          <w:b/>
          <w:szCs w:val="24"/>
        </w:rPr>
      </w:pPr>
      <w:r w:rsidRPr="00221F67">
        <w:rPr>
          <w:b/>
          <w:szCs w:val="24"/>
        </w:rPr>
        <w:t>Рекомендации психолого-педагогической группы, проводившей исследование:</w:t>
      </w:r>
    </w:p>
    <w:p w:rsidR="00E60CA9" w:rsidRPr="00221F67" w:rsidRDefault="00E60CA9" w:rsidP="00E60CA9">
      <w:pPr>
        <w:numPr>
          <w:ilvl w:val="0"/>
          <w:numId w:val="4"/>
        </w:numPr>
        <w:suppressAutoHyphens/>
        <w:spacing w:before="200" w:after="0" w:line="240" w:lineRule="auto"/>
        <w:jc w:val="both"/>
        <w:rPr>
          <w:szCs w:val="24"/>
        </w:rPr>
      </w:pPr>
      <w:r w:rsidRPr="00221F67">
        <w:rPr>
          <w:szCs w:val="24"/>
        </w:rPr>
        <w:t>Продолжить работу по профильному обучению в школах с привлечением городских и районных учреждений, имеющих опыт профори</w:t>
      </w:r>
      <w:r w:rsidR="00820EA9" w:rsidRPr="00221F67">
        <w:rPr>
          <w:szCs w:val="24"/>
        </w:rPr>
        <w:t>ентационной работы с учащимися с использованием средств дистанционной работы.</w:t>
      </w:r>
    </w:p>
    <w:p w:rsidR="00E60CA9" w:rsidRPr="00221F67" w:rsidRDefault="00E60CA9" w:rsidP="00E60CA9">
      <w:pPr>
        <w:numPr>
          <w:ilvl w:val="0"/>
          <w:numId w:val="4"/>
        </w:numPr>
        <w:suppressAutoHyphens/>
        <w:spacing w:before="200" w:after="0" w:line="240" w:lineRule="auto"/>
        <w:jc w:val="both"/>
        <w:rPr>
          <w:szCs w:val="24"/>
        </w:rPr>
      </w:pPr>
      <w:r w:rsidRPr="00221F67">
        <w:rPr>
          <w:szCs w:val="24"/>
        </w:rPr>
        <w:t>Обратить внимание администрации школ на важность психолого-педагогического сопровождения старшеклассников при их профессиональном самоопределении</w:t>
      </w:r>
      <w:r w:rsidR="00820EA9" w:rsidRPr="00221F67">
        <w:rPr>
          <w:szCs w:val="24"/>
        </w:rPr>
        <w:t xml:space="preserve"> в условиях повышенной неопределенности</w:t>
      </w:r>
      <w:r w:rsidRPr="00221F67">
        <w:rPr>
          <w:szCs w:val="24"/>
        </w:rPr>
        <w:t xml:space="preserve">. </w:t>
      </w:r>
    </w:p>
    <w:p w:rsidR="00E60CA9" w:rsidRPr="00221F67" w:rsidRDefault="00E60CA9" w:rsidP="00E60CA9">
      <w:pPr>
        <w:numPr>
          <w:ilvl w:val="0"/>
          <w:numId w:val="4"/>
        </w:numPr>
        <w:suppressAutoHyphens/>
        <w:spacing w:before="200" w:after="0" w:line="240" w:lineRule="auto"/>
        <w:jc w:val="both"/>
        <w:rPr>
          <w:i/>
          <w:szCs w:val="24"/>
        </w:rPr>
      </w:pPr>
      <w:r w:rsidRPr="00221F67">
        <w:rPr>
          <w:szCs w:val="24"/>
        </w:rPr>
        <w:t>Организовать сотрудничество школ с учебными заведениями среднего и высшего профессионального образования. Санкт-Петербурга с целью ознакомления с профессиями, востребованными на рынке труда и возможностью ступенчатого получения образования.</w:t>
      </w:r>
      <w:r w:rsidRPr="00221F67">
        <w:rPr>
          <w:i/>
          <w:szCs w:val="24"/>
        </w:rPr>
        <w:t xml:space="preserve">   </w:t>
      </w:r>
    </w:p>
    <w:p w:rsidR="00871EED" w:rsidRPr="00221F67" w:rsidRDefault="00871EED" w:rsidP="00871EED">
      <w:pPr>
        <w:spacing w:before="200"/>
        <w:jc w:val="both"/>
        <w:rPr>
          <w:bCs/>
          <w:color w:val="000000"/>
          <w:spacing w:val="-4"/>
          <w:szCs w:val="24"/>
        </w:rPr>
      </w:pPr>
      <w:r w:rsidRPr="00221F67">
        <w:rPr>
          <w:szCs w:val="24"/>
        </w:rPr>
        <w:t>Рабочая группа</w:t>
      </w:r>
      <w:r w:rsidRPr="00221F67">
        <w:rPr>
          <w:bCs/>
          <w:color w:val="000000"/>
          <w:spacing w:val="-4"/>
          <w:szCs w:val="24"/>
        </w:rPr>
        <w:t xml:space="preserve"> специалистов ГБУ ДО ЦППС и ГБУ  ДО </w:t>
      </w:r>
      <w:r w:rsidRPr="00221F67">
        <w:rPr>
          <w:szCs w:val="24"/>
        </w:rPr>
        <w:t>ЦДЮТТ</w:t>
      </w:r>
      <w:r w:rsidRPr="00221F67">
        <w:rPr>
          <w:bCs/>
          <w:color w:val="000000"/>
          <w:spacing w:val="-4"/>
          <w:szCs w:val="24"/>
        </w:rPr>
        <w:t>:</w:t>
      </w:r>
    </w:p>
    <w:p w:rsidR="00871EED" w:rsidRPr="00221F67" w:rsidRDefault="00871EED" w:rsidP="00871EED">
      <w:pPr>
        <w:spacing w:before="200"/>
        <w:jc w:val="both"/>
        <w:rPr>
          <w:bCs/>
          <w:color w:val="000000"/>
          <w:spacing w:val="-4"/>
          <w:szCs w:val="24"/>
        </w:rPr>
      </w:pPr>
    </w:p>
    <w:p w:rsidR="00871EED" w:rsidRPr="00221F67" w:rsidRDefault="00871EED" w:rsidP="00871EED">
      <w:pPr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bCs/>
          <w:iCs/>
          <w:color w:val="000000"/>
          <w:spacing w:val="-4"/>
          <w:szCs w:val="24"/>
        </w:rPr>
      </w:pPr>
      <w:r w:rsidRPr="00221F67">
        <w:rPr>
          <w:bCs/>
          <w:iCs/>
          <w:color w:val="000000"/>
          <w:spacing w:val="-4"/>
          <w:szCs w:val="24"/>
        </w:rPr>
        <w:t>Рублевская А.С., директор ГБУ ДО ЦППС</w:t>
      </w:r>
    </w:p>
    <w:p w:rsidR="00871EED" w:rsidRPr="00221F67" w:rsidRDefault="00871EED" w:rsidP="00871EED">
      <w:pPr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bCs/>
          <w:color w:val="000000"/>
          <w:spacing w:val="-4"/>
          <w:szCs w:val="24"/>
        </w:rPr>
      </w:pPr>
      <w:r w:rsidRPr="00221F67">
        <w:rPr>
          <w:bCs/>
          <w:color w:val="000000"/>
          <w:spacing w:val="-4"/>
          <w:szCs w:val="24"/>
        </w:rPr>
        <w:t xml:space="preserve">Ясинская Е.С., директор ГБУ ДО </w:t>
      </w:r>
      <w:r w:rsidRPr="00221F67">
        <w:rPr>
          <w:szCs w:val="24"/>
        </w:rPr>
        <w:t>ЦДЮТТ</w:t>
      </w:r>
      <w:r w:rsidRPr="00221F67">
        <w:rPr>
          <w:bCs/>
          <w:color w:val="000000"/>
          <w:spacing w:val="-4"/>
          <w:szCs w:val="24"/>
        </w:rPr>
        <w:t xml:space="preserve"> </w:t>
      </w:r>
    </w:p>
    <w:p w:rsidR="00871EED" w:rsidRPr="00221F67" w:rsidRDefault="00C24D5B" w:rsidP="00871EED">
      <w:pPr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bCs/>
          <w:color w:val="000000"/>
          <w:spacing w:val="-4"/>
          <w:szCs w:val="24"/>
        </w:rPr>
      </w:pPr>
      <w:r>
        <w:rPr>
          <w:bCs/>
          <w:iCs/>
          <w:color w:val="000000"/>
          <w:spacing w:val="-4"/>
          <w:szCs w:val="24"/>
        </w:rPr>
        <w:t>Ка</w:t>
      </w:r>
      <w:r w:rsidR="00871EED" w:rsidRPr="00221F67">
        <w:rPr>
          <w:bCs/>
          <w:iCs/>
          <w:color w:val="000000"/>
          <w:spacing w:val="-4"/>
          <w:szCs w:val="24"/>
        </w:rPr>
        <w:t>макина О.Л.</w:t>
      </w:r>
      <w:r w:rsidR="00871EED" w:rsidRPr="00221F67">
        <w:rPr>
          <w:bCs/>
          <w:color w:val="000000"/>
          <w:spacing w:val="-4"/>
          <w:szCs w:val="24"/>
        </w:rPr>
        <w:t>, педагог-психолог ГБУ ДО ЦППС</w:t>
      </w:r>
    </w:p>
    <w:p w:rsidR="00871EED" w:rsidRPr="00221F67" w:rsidRDefault="00871EED" w:rsidP="00871EED">
      <w:pPr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szCs w:val="24"/>
        </w:rPr>
      </w:pPr>
      <w:r w:rsidRPr="00221F67">
        <w:rPr>
          <w:bCs/>
          <w:color w:val="000000"/>
          <w:spacing w:val="-4"/>
          <w:szCs w:val="24"/>
        </w:rPr>
        <w:t xml:space="preserve">Лисина Т.В., методист ГБУ ДО </w:t>
      </w:r>
      <w:r w:rsidRPr="00221F67">
        <w:rPr>
          <w:szCs w:val="24"/>
        </w:rPr>
        <w:t>ЦДЮТТ</w:t>
      </w:r>
    </w:p>
    <w:p w:rsidR="00871EED" w:rsidRPr="00221F67" w:rsidRDefault="00871EED" w:rsidP="00871EED">
      <w:pPr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szCs w:val="24"/>
        </w:rPr>
      </w:pPr>
      <w:r w:rsidRPr="00221F67">
        <w:rPr>
          <w:bCs/>
          <w:color w:val="000000"/>
          <w:spacing w:val="-4"/>
          <w:szCs w:val="24"/>
        </w:rPr>
        <w:t xml:space="preserve">Ковалева Е.Н., педагог-психолог ГБУ ДО </w:t>
      </w:r>
      <w:r w:rsidRPr="00221F67">
        <w:rPr>
          <w:szCs w:val="24"/>
        </w:rPr>
        <w:t>ЦДЮТТ</w:t>
      </w:r>
    </w:p>
    <w:p w:rsidR="00871EED" w:rsidRPr="00221F67" w:rsidRDefault="00871EED" w:rsidP="00871EED">
      <w:pPr>
        <w:rPr>
          <w:szCs w:val="24"/>
        </w:rPr>
      </w:pPr>
    </w:p>
    <w:p w:rsidR="00871EED" w:rsidRPr="00221F67" w:rsidRDefault="00871EED" w:rsidP="00871EED">
      <w:pPr>
        <w:rPr>
          <w:sz w:val="22"/>
        </w:rPr>
      </w:pPr>
    </w:p>
    <w:p w:rsidR="00E60CA9" w:rsidRPr="00221F67" w:rsidRDefault="00E60CA9" w:rsidP="0040271D">
      <w:pPr>
        <w:rPr>
          <w:sz w:val="22"/>
        </w:rPr>
      </w:pPr>
    </w:p>
    <w:sectPr w:rsidR="00E60CA9" w:rsidRPr="00221F67" w:rsidSect="006A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DF" w:rsidRDefault="001C54DF" w:rsidP="007C1275">
      <w:pPr>
        <w:spacing w:after="0" w:line="240" w:lineRule="auto"/>
      </w:pPr>
      <w:r>
        <w:separator/>
      </w:r>
    </w:p>
  </w:endnote>
  <w:endnote w:type="continuationSeparator" w:id="0">
    <w:p w:rsidR="001C54DF" w:rsidRDefault="001C54DF" w:rsidP="007C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DF" w:rsidRDefault="001C54DF" w:rsidP="007C1275">
      <w:pPr>
        <w:spacing w:after="0" w:line="240" w:lineRule="auto"/>
      </w:pPr>
      <w:r>
        <w:separator/>
      </w:r>
    </w:p>
  </w:footnote>
  <w:footnote w:type="continuationSeparator" w:id="0">
    <w:p w:rsidR="001C54DF" w:rsidRDefault="001C54DF" w:rsidP="007C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E7921"/>
    <w:multiLevelType w:val="hybridMultilevel"/>
    <w:tmpl w:val="8B0A7926"/>
    <w:lvl w:ilvl="0" w:tplc="27101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2F1753"/>
    <w:multiLevelType w:val="hybridMultilevel"/>
    <w:tmpl w:val="B68C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1D"/>
    <w:rsid w:val="0004273C"/>
    <w:rsid w:val="000958B5"/>
    <w:rsid w:val="000E32C6"/>
    <w:rsid w:val="00112758"/>
    <w:rsid w:val="001C54DF"/>
    <w:rsid w:val="001D478E"/>
    <w:rsid w:val="001F4F55"/>
    <w:rsid w:val="00214D23"/>
    <w:rsid w:val="00221F67"/>
    <w:rsid w:val="00241B40"/>
    <w:rsid w:val="00324A45"/>
    <w:rsid w:val="003605D9"/>
    <w:rsid w:val="003D50C5"/>
    <w:rsid w:val="003F2AA6"/>
    <w:rsid w:val="0040271D"/>
    <w:rsid w:val="00462168"/>
    <w:rsid w:val="00470E14"/>
    <w:rsid w:val="00476C4A"/>
    <w:rsid w:val="004808B3"/>
    <w:rsid w:val="00480A8D"/>
    <w:rsid w:val="00616686"/>
    <w:rsid w:val="006314D7"/>
    <w:rsid w:val="006A4C32"/>
    <w:rsid w:val="006C110E"/>
    <w:rsid w:val="007C1275"/>
    <w:rsid w:val="00820EA9"/>
    <w:rsid w:val="008305DC"/>
    <w:rsid w:val="00857875"/>
    <w:rsid w:val="00871EED"/>
    <w:rsid w:val="00873518"/>
    <w:rsid w:val="00881AE6"/>
    <w:rsid w:val="008E606C"/>
    <w:rsid w:val="009037AF"/>
    <w:rsid w:val="00916547"/>
    <w:rsid w:val="009B380D"/>
    <w:rsid w:val="00A05ADF"/>
    <w:rsid w:val="00A7123A"/>
    <w:rsid w:val="00AB4977"/>
    <w:rsid w:val="00AC00AC"/>
    <w:rsid w:val="00AD2419"/>
    <w:rsid w:val="00B03012"/>
    <w:rsid w:val="00B32065"/>
    <w:rsid w:val="00B6594D"/>
    <w:rsid w:val="00BC70EF"/>
    <w:rsid w:val="00C24D5B"/>
    <w:rsid w:val="00C27923"/>
    <w:rsid w:val="00C54DD6"/>
    <w:rsid w:val="00C55FB2"/>
    <w:rsid w:val="00CD7594"/>
    <w:rsid w:val="00CE640B"/>
    <w:rsid w:val="00D95B03"/>
    <w:rsid w:val="00DC4782"/>
    <w:rsid w:val="00E60CA9"/>
    <w:rsid w:val="00E82B82"/>
    <w:rsid w:val="00E95DBB"/>
    <w:rsid w:val="00E97657"/>
    <w:rsid w:val="00F20DE8"/>
    <w:rsid w:val="00F90974"/>
    <w:rsid w:val="00F96682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77173-FF7F-44FF-8EB4-429626F9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6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275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7C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127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10109-6632-4659-A5DA-1FAE0ACC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Ковалева</dc:creator>
  <cp:lastModifiedBy>Елена Савельевна</cp:lastModifiedBy>
  <cp:revision>2</cp:revision>
  <cp:lastPrinted>2021-12-23T12:31:00Z</cp:lastPrinted>
  <dcterms:created xsi:type="dcterms:W3CDTF">2022-08-02T12:33:00Z</dcterms:created>
  <dcterms:modified xsi:type="dcterms:W3CDTF">2022-08-02T12:33:00Z</dcterms:modified>
</cp:coreProperties>
</file>